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23664E5E" w14:textId="4963970E" w:rsidR="00EC2E19" w:rsidRPr="006829FA" w:rsidRDefault="002B717F" w:rsidP="00EC2E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EC2E19" w:rsidRPr="00EC2E19">
        <w:rPr>
          <w:rFonts w:ascii="Times New Roman" w:eastAsia="Calibri" w:hAnsi="Times New Roman" w:cs="Times New Roman"/>
          <w:bCs/>
          <w:sz w:val="12"/>
          <w:szCs w:val="12"/>
        </w:rPr>
        <w:t>Заключение о результатах публичных слушаний в сельском поселении Сергиевск  муниципального района Сергиевский Самарской области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Генеральный план сельского поселения Сергиевск муниципального района Сергиевский Самарской области»</w:t>
      </w:r>
      <w:r w:rsidR="00EC2E19">
        <w:rPr>
          <w:rFonts w:ascii="Times New Roman" w:eastAsia="Calibri" w:hAnsi="Times New Roman" w:cs="Times New Roman"/>
          <w:bCs/>
          <w:sz w:val="12"/>
          <w:szCs w:val="12"/>
        </w:rPr>
        <w:t>………</w:t>
      </w:r>
      <w:r w:rsidR="009C1A36">
        <w:rPr>
          <w:rFonts w:ascii="Times New Roman" w:eastAsia="Calibri" w:hAnsi="Times New Roman" w:cs="Times New Roman"/>
          <w:bCs/>
          <w:sz w:val="12"/>
          <w:szCs w:val="12"/>
        </w:rPr>
        <w:t>3</w:t>
      </w:r>
    </w:p>
    <w:p w14:paraId="4CDE6D45" w14:textId="7A2A71FB" w:rsidR="00614251" w:rsidRDefault="006829FA" w:rsidP="00243D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D4468E" w:rsidRPr="00D4468E">
        <w:rPr>
          <w:rFonts w:ascii="Times New Roman" w:eastAsia="Calibri" w:hAnsi="Times New Roman" w:cs="Times New Roman"/>
          <w:bCs/>
          <w:sz w:val="12"/>
          <w:szCs w:val="12"/>
        </w:rPr>
        <w:t xml:space="preserve"> </w:t>
      </w:r>
      <w:r w:rsidR="00614251">
        <w:rPr>
          <w:rFonts w:ascii="Times New Roman" w:eastAsia="Calibri" w:hAnsi="Times New Roman" w:cs="Times New Roman"/>
          <w:bCs/>
          <w:sz w:val="12"/>
          <w:szCs w:val="12"/>
        </w:rPr>
        <w:t xml:space="preserve">Постановление администрации муниципального района Сергиевский Самарской области </w:t>
      </w:r>
      <w:r w:rsidR="00EC2E19">
        <w:rPr>
          <w:rFonts w:ascii="Times New Roman" w:eastAsia="Calibri" w:hAnsi="Times New Roman" w:cs="Times New Roman"/>
          <w:bCs/>
          <w:sz w:val="12"/>
          <w:szCs w:val="12"/>
        </w:rPr>
        <w:t>№900 от «22</w:t>
      </w:r>
      <w:r w:rsidR="00614251">
        <w:rPr>
          <w:rFonts w:ascii="Times New Roman" w:eastAsia="Calibri" w:hAnsi="Times New Roman" w:cs="Times New Roman"/>
          <w:bCs/>
          <w:sz w:val="12"/>
          <w:szCs w:val="12"/>
        </w:rPr>
        <w:t>» августа 2022 года «</w:t>
      </w:r>
      <w:r w:rsidR="00EC2E19" w:rsidRPr="00EC2E19">
        <w:rPr>
          <w:rFonts w:ascii="Times New Roman" w:hAnsi="Times New Roman" w:cs="Times New Roman"/>
          <w:sz w:val="12"/>
          <w:szCs w:val="12"/>
        </w:rPr>
        <w:t>О внесении изменений в Приложение №1 к постановлению администрации муни</w:t>
      </w:r>
      <w:r w:rsidR="00EC2E19">
        <w:rPr>
          <w:rFonts w:ascii="Times New Roman" w:hAnsi="Times New Roman" w:cs="Times New Roman"/>
          <w:sz w:val="12"/>
          <w:szCs w:val="12"/>
        </w:rPr>
        <w:t>ципального района Сергиевский №</w:t>
      </w:r>
      <w:r w:rsidR="00EC2E19" w:rsidRPr="00EC2E19">
        <w:rPr>
          <w:rFonts w:ascii="Times New Roman" w:hAnsi="Times New Roman" w:cs="Times New Roman"/>
          <w:sz w:val="12"/>
          <w:szCs w:val="12"/>
        </w:rPr>
        <w:t>888 от 10.08.2020г. «Об утверждении муниципальной программы «Управление муниципальными фи</w:t>
      </w:r>
      <w:r w:rsidR="00EC2E19">
        <w:rPr>
          <w:rFonts w:ascii="Times New Roman" w:hAnsi="Times New Roman" w:cs="Times New Roman"/>
          <w:sz w:val="12"/>
          <w:szCs w:val="12"/>
        </w:rPr>
        <w:t>нансами и муниципальным долгом муниципального рай</w:t>
      </w:r>
      <w:r w:rsidR="00EC2E19" w:rsidRPr="00EC2E19">
        <w:rPr>
          <w:rFonts w:ascii="Times New Roman" w:hAnsi="Times New Roman" w:cs="Times New Roman"/>
          <w:sz w:val="12"/>
          <w:szCs w:val="12"/>
        </w:rPr>
        <w:t>она Сергиевский Самарской области» на 2021-2023 годы»</w:t>
      </w:r>
      <w:r w:rsidR="00614251">
        <w:rPr>
          <w:rFonts w:ascii="Times New Roman" w:hAnsi="Times New Roman" w:cs="Times New Roman"/>
          <w:sz w:val="12"/>
          <w:szCs w:val="12"/>
        </w:rPr>
        <w:t>»</w:t>
      </w:r>
      <w:r w:rsidR="00614251">
        <w:rPr>
          <w:rFonts w:ascii="Times New Roman" w:eastAsia="Calibri" w:hAnsi="Times New Roman" w:cs="Times New Roman"/>
          <w:bCs/>
          <w:sz w:val="12"/>
          <w:szCs w:val="12"/>
        </w:rPr>
        <w:t>…………………</w:t>
      </w:r>
      <w:r w:rsidR="00EC2E19">
        <w:rPr>
          <w:rFonts w:ascii="Times New Roman" w:eastAsia="Calibri" w:hAnsi="Times New Roman" w:cs="Times New Roman"/>
          <w:bCs/>
          <w:sz w:val="12"/>
          <w:szCs w:val="12"/>
        </w:rPr>
        <w:t>………………………………………………………………………………………….……...</w:t>
      </w:r>
      <w:r w:rsidR="00614251">
        <w:rPr>
          <w:rFonts w:ascii="Times New Roman" w:eastAsia="Calibri" w:hAnsi="Times New Roman" w:cs="Times New Roman"/>
          <w:bCs/>
          <w:sz w:val="12"/>
          <w:szCs w:val="12"/>
        </w:rPr>
        <w:t>3</w:t>
      </w:r>
    </w:p>
    <w:p w14:paraId="2A1DD4B3" w14:textId="64D17E76" w:rsidR="00BE7CA6" w:rsidRDefault="00BE7CA6" w:rsidP="00243D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BE7CA6">
        <w:rPr>
          <w:rFonts w:ascii="Times New Roman" w:eastAsia="Calibri" w:hAnsi="Times New Roman" w:cs="Times New Roman"/>
          <w:bCs/>
          <w:sz w:val="12"/>
          <w:szCs w:val="12"/>
        </w:rPr>
        <w:t>Заключение о результатах публичных слушаний в сельском поселении Кутузовский  муниципального района Сергиевский Самарской области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Генеральный план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…………………………………………………………………………………………………………………………………………………………5</w:t>
      </w:r>
    </w:p>
    <w:p w14:paraId="55759657" w14:textId="4647F254" w:rsidR="00BE7CA6" w:rsidRDefault="00BE7CA6" w:rsidP="00243D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8B7088" w:rsidRPr="008B7088">
        <w:t xml:space="preserve"> </w:t>
      </w:r>
      <w:r w:rsidR="008B7088" w:rsidRPr="008B7088">
        <w:rPr>
          <w:rFonts w:ascii="Times New Roman" w:eastAsia="Calibri" w:hAnsi="Times New Roman" w:cs="Times New Roman"/>
          <w:bCs/>
          <w:sz w:val="12"/>
          <w:szCs w:val="12"/>
        </w:rPr>
        <w:t>Заключение о результатах публичных слушаний в сельском поселении Черновка муниципального района Сергиевский Самарской области по проекту решения Собрания представителей сельского поселения Черновка муниципального района Сергиевский Самарской области «О внесении изменений в Генеральный план сельского поселения Черновка муниципального района Сергиевский Самарской области»</w:t>
      </w:r>
      <w:r w:rsidR="008B7088">
        <w:rPr>
          <w:rFonts w:ascii="Times New Roman" w:eastAsia="Calibri" w:hAnsi="Times New Roman" w:cs="Times New Roman"/>
          <w:bCs/>
          <w:sz w:val="12"/>
          <w:szCs w:val="12"/>
        </w:rPr>
        <w:t>………….5</w:t>
      </w:r>
    </w:p>
    <w:p w14:paraId="0CA6CB15" w14:textId="77777777" w:rsidR="00EC2E19" w:rsidRDefault="00EC2E19" w:rsidP="00243DB5">
      <w:pPr>
        <w:tabs>
          <w:tab w:val="left" w:pos="6936"/>
        </w:tabs>
        <w:spacing w:after="0" w:line="240" w:lineRule="auto"/>
        <w:ind w:firstLine="284"/>
        <w:jc w:val="both"/>
        <w:rPr>
          <w:rFonts w:ascii="Times New Roman" w:eastAsia="Calibri" w:hAnsi="Times New Roman" w:cs="Times New Roman"/>
          <w:bCs/>
          <w:sz w:val="12"/>
          <w:szCs w:val="12"/>
        </w:rPr>
      </w:pPr>
    </w:p>
    <w:p w14:paraId="32FFE19E" w14:textId="77777777" w:rsidR="004E4A51" w:rsidRDefault="004E4A51" w:rsidP="00BD47EB">
      <w:pPr>
        <w:tabs>
          <w:tab w:val="left" w:pos="6936"/>
        </w:tabs>
        <w:spacing w:after="0" w:line="240" w:lineRule="auto"/>
        <w:ind w:firstLine="284"/>
        <w:jc w:val="both"/>
        <w:rPr>
          <w:rFonts w:ascii="Times New Roman" w:eastAsia="Calibri" w:hAnsi="Times New Roman" w:cs="Times New Roman"/>
          <w:bCs/>
          <w:sz w:val="12"/>
          <w:szCs w:val="12"/>
        </w:rPr>
      </w:pPr>
    </w:p>
    <w:p w14:paraId="58F276CA"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68C3FEF1"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42186268"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3C83F71D"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2DABEA61"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374B52B9"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5FB1419F"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2E2F565E"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69111350"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4F1EC29F"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6A1D3071"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7CD8415A"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0F5025E4"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10CA499D"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3B76BED6"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5583F76D"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42B7E8B7"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24677F56"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318CCB54"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01611B21"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055A6AA7" w14:textId="77777777" w:rsidR="00A34BB5" w:rsidRDefault="00A34BB5" w:rsidP="00BD47EB">
      <w:pPr>
        <w:tabs>
          <w:tab w:val="left" w:pos="6936"/>
        </w:tabs>
        <w:spacing w:after="0" w:line="240" w:lineRule="auto"/>
        <w:ind w:firstLine="284"/>
        <w:jc w:val="both"/>
        <w:rPr>
          <w:rFonts w:ascii="Times New Roman" w:eastAsia="Calibri" w:hAnsi="Times New Roman" w:cs="Times New Roman"/>
          <w:bCs/>
          <w:sz w:val="12"/>
          <w:szCs w:val="12"/>
        </w:rPr>
      </w:pPr>
    </w:p>
    <w:p w14:paraId="3913D94D"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355BF65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4056C9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23137F"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AFF60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C7D82C5"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60E838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5D8A23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2D3FF75"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9FBFF6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382BCD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994099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F41564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8989D6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1DAE1D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517C1A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B6C68B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8F976B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54D171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97B8C7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3C7C90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277122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D00B73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F8095C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2FF28B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1C904F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7D12CF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EB6A51F"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E9623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76A9F0B"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0643D98"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09BA677"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E4E108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3DDCBA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EDAF57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1071B9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8B9348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42141B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1AE2CA1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96EDE0C"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D492D1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B5427DE"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68A5F5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5796C6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E4030F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FA3382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3AD90C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497D1B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F557F38"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DFE7F7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676C6592"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481897A"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883D55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49BC05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62EDF16"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F313724"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E1D4C59"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506DE3B"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3388467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0E05071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71ED1953"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2FF1728D"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5CC44631" w14:textId="77777777" w:rsidR="002C4895" w:rsidRDefault="002C4895" w:rsidP="00762CA5">
      <w:pPr>
        <w:tabs>
          <w:tab w:val="left" w:pos="6936"/>
        </w:tabs>
        <w:spacing w:after="0" w:line="240" w:lineRule="auto"/>
        <w:ind w:firstLine="284"/>
        <w:jc w:val="both"/>
        <w:rPr>
          <w:rFonts w:ascii="Times New Roman" w:eastAsia="Calibri" w:hAnsi="Times New Roman" w:cs="Times New Roman"/>
          <w:bCs/>
          <w:sz w:val="12"/>
          <w:szCs w:val="12"/>
        </w:rPr>
      </w:pPr>
    </w:p>
    <w:p w14:paraId="49842209"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6D1A7C8C"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4CE7227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A21B8B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AB953D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2D28B38"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2339F9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017E18D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D8B66F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47F9E56D"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8E367C7"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27112DB0"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9127E18"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57C51A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88228CE"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3A1F922F"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6837EE3D"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7D558C4B"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66ED5469" w14:textId="77777777" w:rsidR="00912075" w:rsidRDefault="00912075" w:rsidP="00762CA5">
      <w:pPr>
        <w:tabs>
          <w:tab w:val="left" w:pos="6936"/>
        </w:tabs>
        <w:spacing w:after="0" w:line="240" w:lineRule="auto"/>
        <w:ind w:firstLine="284"/>
        <w:jc w:val="both"/>
        <w:rPr>
          <w:rFonts w:ascii="Times New Roman" w:eastAsia="Calibri" w:hAnsi="Times New Roman" w:cs="Times New Roman"/>
          <w:bCs/>
          <w:sz w:val="12"/>
          <w:szCs w:val="12"/>
        </w:rPr>
      </w:pPr>
    </w:p>
    <w:p w14:paraId="39CC27FF" w14:textId="77777777" w:rsidR="00912075" w:rsidRDefault="00912075" w:rsidP="00762CA5">
      <w:pPr>
        <w:tabs>
          <w:tab w:val="left" w:pos="6936"/>
        </w:tabs>
        <w:spacing w:after="0" w:line="240" w:lineRule="auto"/>
        <w:ind w:firstLine="284"/>
        <w:jc w:val="both"/>
        <w:rPr>
          <w:rFonts w:ascii="Times New Roman" w:eastAsia="Calibri" w:hAnsi="Times New Roman" w:cs="Times New Roman"/>
          <w:bCs/>
          <w:sz w:val="12"/>
          <w:szCs w:val="12"/>
        </w:rPr>
      </w:pPr>
    </w:p>
    <w:p w14:paraId="55F41986"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64AB696A" w14:textId="77777777" w:rsidR="0072401C" w:rsidRDefault="0072401C" w:rsidP="00762CA5">
      <w:pPr>
        <w:tabs>
          <w:tab w:val="left" w:pos="6936"/>
        </w:tabs>
        <w:spacing w:after="0" w:line="240" w:lineRule="auto"/>
        <w:ind w:firstLine="284"/>
        <w:jc w:val="both"/>
        <w:rPr>
          <w:rFonts w:ascii="Times New Roman" w:eastAsia="Calibri" w:hAnsi="Times New Roman" w:cs="Times New Roman"/>
          <w:bCs/>
          <w:sz w:val="12"/>
          <w:szCs w:val="12"/>
        </w:rPr>
      </w:pPr>
    </w:p>
    <w:p w14:paraId="1EF80025" w14:textId="77777777" w:rsidR="0072401C" w:rsidRDefault="0072401C" w:rsidP="00762CA5">
      <w:pPr>
        <w:tabs>
          <w:tab w:val="left" w:pos="6936"/>
        </w:tabs>
        <w:spacing w:after="0" w:line="240" w:lineRule="auto"/>
        <w:ind w:firstLine="284"/>
        <w:jc w:val="both"/>
        <w:rPr>
          <w:rFonts w:ascii="Times New Roman" w:eastAsia="Calibri" w:hAnsi="Times New Roman" w:cs="Times New Roman"/>
          <w:bCs/>
          <w:sz w:val="12"/>
          <w:szCs w:val="12"/>
        </w:rPr>
      </w:pPr>
    </w:p>
    <w:p w14:paraId="10840253"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359D90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6B721A0" w14:textId="77777777" w:rsidR="00A14CB4" w:rsidRDefault="00A14CB4" w:rsidP="00762CA5">
      <w:pPr>
        <w:tabs>
          <w:tab w:val="left" w:pos="6936"/>
        </w:tabs>
        <w:spacing w:after="0" w:line="240" w:lineRule="auto"/>
        <w:ind w:firstLine="284"/>
        <w:jc w:val="both"/>
        <w:rPr>
          <w:rFonts w:ascii="Times New Roman" w:eastAsia="Calibri" w:hAnsi="Times New Roman" w:cs="Times New Roman"/>
          <w:bCs/>
          <w:sz w:val="12"/>
          <w:szCs w:val="12"/>
        </w:rPr>
      </w:pPr>
    </w:p>
    <w:p w14:paraId="11CEE1AC" w14:textId="77777777" w:rsidR="00A14CB4" w:rsidRDefault="00A14CB4" w:rsidP="00762CA5">
      <w:pPr>
        <w:tabs>
          <w:tab w:val="left" w:pos="6936"/>
        </w:tabs>
        <w:spacing w:after="0" w:line="240" w:lineRule="auto"/>
        <w:ind w:firstLine="284"/>
        <w:jc w:val="both"/>
        <w:rPr>
          <w:rFonts w:ascii="Times New Roman" w:eastAsia="Calibri" w:hAnsi="Times New Roman" w:cs="Times New Roman"/>
          <w:bCs/>
          <w:sz w:val="12"/>
          <w:szCs w:val="12"/>
        </w:rPr>
      </w:pPr>
    </w:p>
    <w:p w14:paraId="49C42423"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04AB3D31"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3857388C" w14:textId="77777777" w:rsidR="00243DB5" w:rsidRDefault="00243DB5" w:rsidP="00762CA5">
      <w:pPr>
        <w:tabs>
          <w:tab w:val="left" w:pos="6936"/>
        </w:tabs>
        <w:spacing w:after="0" w:line="240" w:lineRule="auto"/>
        <w:ind w:firstLine="284"/>
        <w:jc w:val="both"/>
        <w:rPr>
          <w:rFonts w:ascii="Times New Roman" w:eastAsia="Calibri" w:hAnsi="Times New Roman" w:cs="Times New Roman"/>
          <w:bCs/>
          <w:sz w:val="12"/>
          <w:szCs w:val="12"/>
        </w:rPr>
      </w:pPr>
    </w:p>
    <w:p w14:paraId="18E8E30D"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95B31F4"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A03E176"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21ED244A" w14:textId="77777777" w:rsidR="00E47FAB" w:rsidRDefault="00E47FAB" w:rsidP="00762CA5">
      <w:pPr>
        <w:tabs>
          <w:tab w:val="left" w:pos="6936"/>
        </w:tabs>
        <w:spacing w:after="0" w:line="240" w:lineRule="auto"/>
        <w:ind w:firstLine="284"/>
        <w:jc w:val="both"/>
        <w:rPr>
          <w:rFonts w:ascii="Times New Roman" w:eastAsia="Calibri" w:hAnsi="Times New Roman" w:cs="Times New Roman"/>
          <w:bCs/>
          <w:sz w:val="12"/>
          <w:szCs w:val="12"/>
        </w:rPr>
      </w:pPr>
    </w:p>
    <w:p w14:paraId="7A983B5F"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1D7F3747" w14:textId="77777777" w:rsidR="004E4A51" w:rsidRDefault="004E4A51" w:rsidP="00762CA5">
      <w:pPr>
        <w:tabs>
          <w:tab w:val="left" w:pos="6936"/>
        </w:tabs>
        <w:spacing w:after="0" w:line="240" w:lineRule="auto"/>
        <w:ind w:firstLine="284"/>
        <w:jc w:val="both"/>
        <w:rPr>
          <w:rFonts w:ascii="Times New Roman" w:eastAsia="Calibri" w:hAnsi="Times New Roman" w:cs="Times New Roman"/>
          <w:bCs/>
          <w:sz w:val="12"/>
          <w:szCs w:val="12"/>
        </w:rPr>
      </w:pPr>
    </w:p>
    <w:p w14:paraId="34786035" w14:textId="77777777" w:rsidR="004E4A51" w:rsidRDefault="004E4A51" w:rsidP="00762CA5">
      <w:pPr>
        <w:tabs>
          <w:tab w:val="left" w:pos="6936"/>
        </w:tabs>
        <w:spacing w:after="0" w:line="240" w:lineRule="auto"/>
        <w:ind w:firstLine="284"/>
        <w:jc w:val="both"/>
        <w:rPr>
          <w:rFonts w:ascii="Times New Roman" w:eastAsia="Calibri" w:hAnsi="Times New Roman" w:cs="Times New Roman"/>
          <w:bCs/>
          <w:sz w:val="12"/>
          <w:szCs w:val="12"/>
        </w:rPr>
      </w:pPr>
    </w:p>
    <w:p w14:paraId="090F9AB0" w14:textId="77777777" w:rsidR="004E4A51" w:rsidRDefault="004E4A51" w:rsidP="00762CA5">
      <w:pPr>
        <w:tabs>
          <w:tab w:val="left" w:pos="6936"/>
        </w:tabs>
        <w:spacing w:after="0" w:line="240" w:lineRule="auto"/>
        <w:ind w:firstLine="284"/>
        <w:jc w:val="both"/>
        <w:rPr>
          <w:rFonts w:ascii="Times New Roman" w:eastAsia="Calibri" w:hAnsi="Times New Roman" w:cs="Times New Roman"/>
          <w:bCs/>
          <w:sz w:val="12"/>
          <w:szCs w:val="12"/>
        </w:rPr>
      </w:pPr>
    </w:p>
    <w:p w14:paraId="3D2AB4A2"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2A606DEA"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1DB3350" w14:textId="77777777" w:rsidR="00A5778E" w:rsidRDefault="00A5778E" w:rsidP="00762CA5">
      <w:pPr>
        <w:tabs>
          <w:tab w:val="left" w:pos="6936"/>
        </w:tabs>
        <w:spacing w:after="0" w:line="240" w:lineRule="auto"/>
        <w:ind w:firstLine="284"/>
        <w:jc w:val="both"/>
        <w:rPr>
          <w:rFonts w:ascii="Times New Roman" w:eastAsia="Calibri" w:hAnsi="Times New Roman" w:cs="Times New Roman"/>
          <w:bCs/>
          <w:sz w:val="12"/>
          <w:szCs w:val="12"/>
        </w:rPr>
      </w:pPr>
    </w:p>
    <w:p w14:paraId="614C5CC7" w14:textId="77777777" w:rsidR="00A5778E" w:rsidRDefault="00A5778E" w:rsidP="00762CA5">
      <w:pPr>
        <w:tabs>
          <w:tab w:val="left" w:pos="6936"/>
        </w:tabs>
        <w:spacing w:after="0" w:line="240" w:lineRule="auto"/>
        <w:ind w:firstLine="284"/>
        <w:jc w:val="both"/>
        <w:rPr>
          <w:rFonts w:ascii="Times New Roman" w:eastAsia="Calibri" w:hAnsi="Times New Roman" w:cs="Times New Roman"/>
          <w:bCs/>
          <w:sz w:val="12"/>
          <w:szCs w:val="12"/>
        </w:rPr>
      </w:pPr>
    </w:p>
    <w:p w14:paraId="76C4C49D" w14:textId="77777777" w:rsidR="00232E3F" w:rsidRDefault="00232E3F" w:rsidP="00762CA5">
      <w:pPr>
        <w:tabs>
          <w:tab w:val="left" w:pos="6936"/>
        </w:tabs>
        <w:spacing w:after="0" w:line="240" w:lineRule="auto"/>
        <w:ind w:firstLine="284"/>
        <w:jc w:val="both"/>
        <w:rPr>
          <w:rFonts w:ascii="Times New Roman" w:eastAsia="Calibri" w:hAnsi="Times New Roman" w:cs="Times New Roman"/>
          <w:bCs/>
          <w:sz w:val="12"/>
          <w:szCs w:val="12"/>
        </w:rPr>
      </w:pPr>
    </w:p>
    <w:p w14:paraId="50657349"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F04AA15"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50FDDD6A" w14:textId="77777777" w:rsidR="00FB7D0D" w:rsidRDefault="00FB7D0D" w:rsidP="00762CA5">
      <w:pPr>
        <w:tabs>
          <w:tab w:val="left" w:pos="6936"/>
        </w:tabs>
        <w:spacing w:after="0" w:line="240" w:lineRule="auto"/>
        <w:ind w:firstLine="284"/>
        <w:jc w:val="both"/>
        <w:rPr>
          <w:rFonts w:ascii="Times New Roman" w:eastAsia="Calibri" w:hAnsi="Times New Roman" w:cs="Times New Roman"/>
          <w:bCs/>
          <w:sz w:val="12"/>
          <w:szCs w:val="12"/>
        </w:rPr>
      </w:pPr>
    </w:p>
    <w:p w14:paraId="3B46B2FE" w14:textId="77777777" w:rsidR="006C495E" w:rsidRPr="001E12E0" w:rsidRDefault="006C495E" w:rsidP="001E12E0">
      <w:pPr>
        <w:tabs>
          <w:tab w:val="left" w:pos="6936"/>
        </w:tabs>
        <w:spacing w:after="0" w:line="240" w:lineRule="auto"/>
        <w:jc w:val="both"/>
        <w:rPr>
          <w:rFonts w:ascii="Times New Roman" w:eastAsia="Calibri" w:hAnsi="Times New Roman" w:cs="Times New Roman"/>
          <w:bCs/>
          <w:sz w:val="12"/>
          <w:szCs w:val="12"/>
        </w:rPr>
      </w:pPr>
    </w:p>
    <w:p w14:paraId="26669030" w14:textId="3CE69B7B" w:rsidR="002B7DBD" w:rsidRPr="002B7DBD" w:rsidRDefault="002B7DBD" w:rsidP="002B7DBD">
      <w:pPr>
        <w:tabs>
          <w:tab w:val="left" w:pos="6936"/>
        </w:tabs>
        <w:spacing w:after="0" w:line="240" w:lineRule="auto"/>
        <w:ind w:firstLine="284"/>
        <w:jc w:val="center"/>
        <w:rPr>
          <w:rFonts w:ascii="Times New Roman" w:eastAsia="Calibri" w:hAnsi="Times New Roman" w:cs="Times New Roman"/>
          <w:bCs/>
          <w:sz w:val="12"/>
          <w:szCs w:val="12"/>
        </w:rPr>
      </w:pPr>
      <w:r w:rsidRPr="002B7DBD">
        <w:rPr>
          <w:rFonts w:ascii="Times New Roman" w:eastAsia="Calibri" w:hAnsi="Times New Roman" w:cs="Times New Roman"/>
          <w:bCs/>
          <w:sz w:val="12"/>
          <w:szCs w:val="12"/>
        </w:rPr>
        <w:lastRenderedPageBreak/>
        <w:t>Заключение о</w:t>
      </w:r>
      <w:r>
        <w:rPr>
          <w:rFonts w:ascii="Times New Roman" w:eastAsia="Calibri" w:hAnsi="Times New Roman" w:cs="Times New Roman"/>
          <w:bCs/>
          <w:sz w:val="12"/>
          <w:szCs w:val="12"/>
        </w:rPr>
        <w:t xml:space="preserve"> результатах публичных слушаний </w:t>
      </w:r>
      <w:r w:rsidRPr="002B7DBD">
        <w:rPr>
          <w:rFonts w:ascii="Times New Roman" w:eastAsia="Calibri" w:hAnsi="Times New Roman" w:cs="Times New Roman"/>
          <w:bCs/>
          <w:sz w:val="12"/>
          <w:szCs w:val="12"/>
        </w:rPr>
        <w:t>в сельском поселении Сергиевск  муниципального района Сергиевский Самарской области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Генеральный план сельского поселения Сергиевск муниципального района Сергиевский Самарской области»</w:t>
      </w:r>
    </w:p>
    <w:p w14:paraId="47B6465F" w14:textId="4D4B8847"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B7DBD">
        <w:rPr>
          <w:rFonts w:ascii="Times New Roman" w:eastAsia="Calibri" w:hAnsi="Times New Roman" w:cs="Times New Roman"/>
          <w:bCs/>
          <w:sz w:val="12"/>
          <w:szCs w:val="12"/>
        </w:rPr>
        <w:t xml:space="preserve">Дата оформления Заключения о результатах публичных слушаний – 22.08.2022 года. </w:t>
      </w:r>
    </w:p>
    <w:p w14:paraId="36B6888C" w14:textId="5CCE740E"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2B7DBD">
        <w:rPr>
          <w:rFonts w:ascii="Times New Roman" w:eastAsia="Calibri" w:hAnsi="Times New Roman" w:cs="Times New Roman"/>
          <w:bCs/>
          <w:sz w:val="12"/>
          <w:szCs w:val="12"/>
        </w:rPr>
        <w:t>Дата проведения публичных слушаний – 19.07.2022 г по 22.08.2022 г.</w:t>
      </w:r>
    </w:p>
    <w:p w14:paraId="13A13B21" w14:textId="7E2D496C"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B7DBD">
        <w:rPr>
          <w:rFonts w:ascii="Times New Roman" w:eastAsia="Calibri" w:hAnsi="Times New Roman" w:cs="Times New Roman"/>
          <w:bCs/>
          <w:sz w:val="12"/>
          <w:szCs w:val="12"/>
        </w:rPr>
        <w:t xml:space="preserve">Место проведения публичных слушаний: 446540, Самарская область, муниципальный район Сергиевский, </w:t>
      </w:r>
      <w:proofErr w:type="spellStart"/>
      <w:r w:rsidRPr="002B7DBD">
        <w:rPr>
          <w:rFonts w:ascii="Times New Roman" w:eastAsia="Calibri" w:hAnsi="Times New Roman" w:cs="Times New Roman"/>
          <w:bCs/>
          <w:sz w:val="12"/>
          <w:szCs w:val="12"/>
        </w:rPr>
        <w:t>с</w:t>
      </w:r>
      <w:proofErr w:type="gramStart"/>
      <w:r w:rsidRPr="002B7DBD">
        <w:rPr>
          <w:rFonts w:ascii="Times New Roman" w:eastAsia="Calibri" w:hAnsi="Times New Roman" w:cs="Times New Roman"/>
          <w:bCs/>
          <w:sz w:val="12"/>
          <w:szCs w:val="12"/>
        </w:rPr>
        <w:t>.С</w:t>
      </w:r>
      <w:proofErr w:type="gramEnd"/>
      <w:r w:rsidRPr="002B7DBD">
        <w:rPr>
          <w:rFonts w:ascii="Times New Roman" w:eastAsia="Calibri" w:hAnsi="Times New Roman" w:cs="Times New Roman"/>
          <w:bCs/>
          <w:sz w:val="12"/>
          <w:szCs w:val="12"/>
        </w:rPr>
        <w:t>ергиевск</w:t>
      </w:r>
      <w:proofErr w:type="spellEnd"/>
      <w:r w:rsidRPr="002B7DBD">
        <w:rPr>
          <w:rFonts w:ascii="Times New Roman" w:eastAsia="Calibri" w:hAnsi="Times New Roman" w:cs="Times New Roman"/>
          <w:bCs/>
          <w:sz w:val="12"/>
          <w:szCs w:val="12"/>
        </w:rPr>
        <w:t xml:space="preserve">, </w:t>
      </w:r>
      <w:proofErr w:type="spellStart"/>
      <w:r w:rsidRPr="002B7DBD">
        <w:rPr>
          <w:rFonts w:ascii="Times New Roman" w:eastAsia="Calibri" w:hAnsi="Times New Roman" w:cs="Times New Roman"/>
          <w:bCs/>
          <w:sz w:val="12"/>
          <w:szCs w:val="12"/>
        </w:rPr>
        <w:t>ул.Г.Михайловского</w:t>
      </w:r>
      <w:proofErr w:type="spellEnd"/>
      <w:r w:rsidRPr="002B7DBD">
        <w:rPr>
          <w:rFonts w:ascii="Times New Roman" w:eastAsia="Calibri" w:hAnsi="Times New Roman" w:cs="Times New Roman"/>
          <w:bCs/>
          <w:sz w:val="12"/>
          <w:szCs w:val="12"/>
        </w:rPr>
        <w:t>, 27.</w:t>
      </w:r>
    </w:p>
    <w:p w14:paraId="2B66136B" w14:textId="3DAFA644"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2B7DBD">
        <w:rPr>
          <w:rFonts w:ascii="Times New Roman" w:eastAsia="Calibri" w:hAnsi="Times New Roman" w:cs="Times New Roman"/>
          <w:bCs/>
          <w:sz w:val="12"/>
          <w:szCs w:val="12"/>
        </w:rPr>
        <w:t>Наименование проекта, рассмотренного на публичных слушаниях – проект решения Собрания представителей сельского поселения Сергиевск муниципального района Сергиевский Самарской области «О внесении изменений в Генеральный план сельского поселения Сергиевск муниципального района Сергиевский Самарской области».</w:t>
      </w:r>
    </w:p>
    <w:p w14:paraId="0603ACB7" w14:textId="55EC2D3A"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2B7DBD">
        <w:rPr>
          <w:rFonts w:ascii="Times New Roman" w:eastAsia="Calibri" w:hAnsi="Times New Roman" w:cs="Times New Roman"/>
          <w:bCs/>
          <w:sz w:val="12"/>
          <w:szCs w:val="12"/>
        </w:rPr>
        <w:t>Основание проведения публичных слушаний – Постановление Главы сельского поселения Сергиевск муниципального района Сергиевский Самарской области «О проведении публичных слушаний по проекту изменений в Генеральный план сельского поселения Сергиевск муниципального района Сергиевский  Самарской области» № 9 от 19.07.2022 г.</w:t>
      </w:r>
    </w:p>
    <w:p w14:paraId="5605AED6" w14:textId="0AAB98E2"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2B7DBD">
        <w:rPr>
          <w:rFonts w:ascii="Times New Roman" w:eastAsia="Calibri" w:hAnsi="Times New Roman" w:cs="Times New Roman"/>
          <w:bCs/>
          <w:sz w:val="12"/>
          <w:szCs w:val="12"/>
        </w:rPr>
        <w:t>Дата, место проведения собрания участников публичных слушаний:</w:t>
      </w:r>
    </w:p>
    <w:p w14:paraId="33113716" w14:textId="77777777"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sidRPr="002B7DBD">
        <w:rPr>
          <w:rFonts w:ascii="Times New Roman" w:eastAsia="Calibri" w:hAnsi="Times New Roman" w:cs="Times New Roman"/>
          <w:bCs/>
          <w:sz w:val="12"/>
          <w:szCs w:val="12"/>
        </w:rPr>
        <w:t xml:space="preserve">-в </w:t>
      </w:r>
      <w:proofErr w:type="spellStart"/>
      <w:r w:rsidRPr="002B7DBD">
        <w:rPr>
          <w:rFonts w:ascii="Times New Roman" w:eastAsia="Calibri" w:hAnsi="Times New Roman" w:cs="Times New Roman"/>
          <w:bCs/>
          <w:sz w:val="12"/>
          <w:szCs w:val="12"/>
        </w:rPr>
        <w:t>с</w:t>
      </w:r>
      <w:proofErr w:type="gramStart"/>
      <w:r w:rsidRPr="002B7DBD">
        <w:rPr>
          <w:rFonts w:ascii="Times New Roman" w:eastAsia="Calibri" w:hAnsi="Times New Roman" w:cs="Times New Roman"/>
          <w:bCs/>
          <w:sz w:val="12"/>
          <w:szCs w:val="12"/>
        </w:rPr>
        <w:t>.С</w:t>
      </w:r>
      <w:proofErr w:type="gramEnd"/>
      <w:r w:rsidRPr="002B7DBD">
        <w:rPr>
          <w:rFonts w:ascii="Times New Roman" w:eastAsia="Calibri" w:hAnsi="Times New Roman" w:cs="Times New Roman"/>
          <w:bCs/>
          <w:sz w:val="12"/>
          <w:szCs w:val="12"/>
        </w:rPr>
        <w:t>ергиевск</w:t>
      </w:r>
      <w:proofErr w:type="spellEnd"/>
      <w:r w:rsidRPr="002B7DBD">
        <w:rPr>
          <w:rFonts w:ascii="Times New Roman" w:eastAsia="Calibri" w:hAnsi="Times New Roman" w:cs="Times New Roman"/>
          <w:bCs/>
          <w:sz w:val="12"/>
          <w:szCs w:val="12"/>
        </w:rPr>
        <w:t xml:space="preserve"> – 26.07.2022 в 09.00 часов по адресу: 446540, Самарская область, Сергиевский район, </w:t>
      </w:r>
      <w:proofErr w:type="spellStart"/>
      <w:r w:rsidRPr="002B7DBD">
        <w:rPr>
          <w:rFonts w:ascii="Times New Roman" w:eastAsia="Calibri" w:hAnsi="Times New Roman" w:cs="Times New Roman"/>
          <w:bCs/>
          <w:sz w:val="12"/>
          <w:szCs w:val="12"/>
        </w:rPr>
        <w:t>с.Сергиевск</w:t>
      </w:r>
      <w:proofErr w:type="spellEnd"/>
      <w:r w:rsidRPr="002B7DBD">
        <w:rPr>
          <w:rFonts w:ascii="Times New Roman" w:eastAsia="Calibri" w:hAnsi="Times New Roman" w:cs="Times New Roman"/>
          <w:bCs/>
          <w:sz w:val="12"/>
          <w:szCs w:val="12"/>
        </w:rPr>
        <w:t xml:space="preserve">, </w:t>
      </w:r>
      <w:proofErr w:type="spellStart"/>
      <w:r w:rsidRPr="002B7DBD">
        <w:rPr>
          <w:rFonts w:ascii="Times New Roman" w:eastAsia="Calibri" w:hAnsi="Times New Roman" w:cs="Times New Roman"/>
          <w:bCs/>
          <w:sz w:val="12"/>
          <w:szCs w:val="12"/>
        </w:rPr>
        <w:t>ул.Г.Михайловского</w:t>
      </w:r>
      <w:proofErr w:type="spellEnd"/>
      <w:r w:rsidRPr="002B7DBD">
        <w:rPr>
          <w:rFonts w:ascii="Times New Roman" w:eastAsia="Calibri" w:hAnsi="Times New Roman" w:cs="Times New Roman"/>
          <w:bCs/>
          <w:sz w:val="12"/>
          <w:szCs w:val="12"/>
        </w:rPr>
        <w:t>, 27;</w:t>
      </w:r>
    </w:p>
    <w:p w14:paraId="2C2EA27C" w14:textId="5A443E6E"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sidRPr="002B7DBD">
        <w:rPr>
          <w:rFonts w:ascii="Times New Roman" w:eastAsia="Calibri" w:hAnsi="Times New Roman" w:cs="Times New Roman"/>
          <w:bCs/>
          <w:sz w:val="12"/>
          <w:szCs w:val="12"/>
        </w:rPr>
        <w:t xml:space="preserve">-в </w:t>
      </w:r>
      <w:proofErr w:type="spellStart"/>
      <w:r w:rsidRPr="002B7DBD">
        <w:rPr>
          <w:rFonts w:ascii="Times New Roman" w:eastAsia="Calibri" w:hAnsi="Times New Roman" w:cs="Times New Roman"/>
          <w:bCs/>
          <w:sz w:val="12"/>
          <w:szCs w:val="12"/>
        </w:rPr>
        <w:t>с</w:t>
      </w:r>
      <w:proofErr w:type="gramStart"/>
      <w:r w:rsidRPr="002B7DBD">
        <w:rPr>
          <w:rFonts w:ascii="Times New Roman" w:eastAsia="Calibri" w:hAnsi="Times New Roman" w:cs="Times New Roman"/>
          <w:bCs/>
          <w:sz w:val="12"/>
          <w:szCs w:val="12"/>
        </w:rPr>
        <w:t>.Б</w:t>
      </w:r>
      <w:proofErr w:type="gramEnd"/>
      <w:r w:rsidRPr="002B7DBD">
        <w:rPr>
          <w:rFonts w:ascii="Times New Roman" w:eastAsia="Calibri" w:hAnsi="Times New Roman" w:cs="Times New Roman"/>
          <w:bCs/>
          <w:sz w:val="12"/>
          <w:szCs w:val="12"/>
        </w:rPr>
        <w:t>оровка</w:t>
      </w:r>
      <w:proofErr w:type="spellEnd"/>
      <w:r w:rsidRPr="002B7DBD">
        <w:rPr>
          <w:rFonts w:ascii="Times New Roman" w:eastAsia="Calibri" w:hAnsi="Times New Roman" w:cs="Times New Roman"/>
          <w:bCs/>
          <w:sz w:val="12"/>
          <w:szCs w:val="12"/>
        </w:rPr>
        <w:t xml:space="preserve"> – 26.07.2022 в 10.00 часов по адресу: </w:t>
      </w:r>
      <w:proofErr w:type="spellStart"/>
      <w:r w:rsidRPr="002B7DBD">
        <w:rPr>
          <w:rFonts w:ascii="Times New Roman" w:eastAsia="Calibri" w:hAnsi="Times New Roman" w:cs="Times New Roman"/>
          <w:bCs/>
          <w:sz w:val="12"/>
          <w:szCs w:val="12"/>
        </w:rPr>
        <w:t>с.Боровка</w:t>
      </w:r>
      <w:proofErr w:type="spellEnd"/>
      <w:r w:rsidRPr="002B7DBD">
        <w:rPr>
          <w:rFonts w:ascii="Times New Roman" w:eastAsia="Calibri" w:hAnsi="Times New Roman" w:cs="Times New Roman"/>
          <w:bCs/>
          <w:sz w:val="12"/>
          <w:szCs w:val="12"/>
        </w:rPr>
        <w:t>, ул. Юбилейна</w:t>
      </w:r>
      <w:r>
        <w:rPr>
          <w:rFonts w:ascii="Times New Roman" w:eastAsia="Calibri" w:hAnsi="Times New Roman" w:cs="Times New Roman"/>
          <w:bCs/>
          <w:sz w:val="12"/>
          <w:szCs w:val="12"/>
        </w:rPr>
        <w:t xml:space="preserve">я, </w:t>
      </w:r>
      <w:r w:rsidRPr="002B7DBD">
        <w:rPr>
          <w:rFonts w:ascii="Times New Roman" w:eastAsia="Calibri" w:hAnsi="Times New Roman" w:cs="Times New Roman"/>
          <w:bCs/>
          <w:sz w:val="12"/>
          <w:szCs w:val="12"/>
        </w:rPr>
        <w:t>д. 32;</w:t>
      </w:r>
    </w:p>
    <w:p w14:paraId="19451F3F" w14:textId="5624B29B"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sidRPr="002B7DBD">
        <w:rPr>
          <w:rFonts w:ascii="Times New Roman" w:eastAsia="Calibri" w:hAnsi="Times New Roman" w:cs="Times New Roman"/>
          <w:bCs/>
          <w:sz w:val="12"/>
          <w:szCs w:val="12"/>
        </w:rPr>
        <w:t xml:space="preserve">-в </w:t>
      </w:r>
      <w:proofErr w:type="spellStart"/>
      <w:r w:rsidRPr="002B7DBD">
        <w:rPr>
          <w:rFonts w:ascii="Times New Roman" w:eastAsia="Calibri" w:hAnsi="Times New Roman" w:cs="Times New Roman"/>
          <w:bCs/>
          <w:sz w:val="12"/>
          <w:szCs w:val="12"/>
        </w:rPr>
        <w:t>п</w:t>
      </w:r>
      <w:proofErr w:type="gramStart"/>
      <w:r w:rsidRPr="002B7DBD">
        <w:rPr>
          <w:rFonts w:ascii="Times New Roman" w:eastAsia="Calibri" w:hAnsi="Times New Roman" w:cs="Times New Roman"/>
          <w:bCs/>
          <w:sz w:val="12"/>
          <w:szCs w:val="12"/>
        </w:rPr>
        <w:t>.Г</w:t>
      </w:r>
      <w:proofErr w:type="gramEnd"/>
      <w:r w:rsidRPr="002B7DBD">
        <w:rPr>
          <w:rFonts w:ascii="Times New Roman" w:eastAsia="Calibri" w:hAnsi="Times New Roman" w:cs="Times New Roman"/>
          <w:bCs/>
          <w:sz w:val="12"/>
          <w:szCs w:val="12"/>
        </w:rPr>
        <w:t>лубокий</w:t>
      </w:r>
      <w:proofErr w:type="spellEnd"/>
      <w:r w:rsidRPr="002B7DBD">
        <w:rPr>
          <w:rFonts w:ascii="Times New Roman" w:eastAsia="Calibri" w:hAnsi="Times New Roman" w:cs="Times New Roman"/>
          <w:bCs/>
          <w:sz w:val="12"/>
          <w:szCs w:val="12"/>
        </w:rPr>
        <w:t xml:space="preserve"> – 26.07.2022 в 11.00 часов по </w:t>
      </w:r>
      <w:r>
        <w:rPr>
          <w:rFonts w:ascii="Times New Roman" w:eastAsia="Calibri" w:hAnsi="Times New Roman" w:cs="Times New Roman"/>
          <w:bCs/>
          <w:sz w:val="12"/>
          <w:szCs w:val="12"/>
        </w:rPr>
        <w:t xml:space="preserve">адресу: </w:t>
      </w:r>
      <w:proofErr w:type="spellStart"/>
      <w:r>
        <w:rPr>
          <w:rFonts w:ascii="Times New Roman" w:eastAsia="Calibri" w:hAnsi="Times New Roman" w:cs="Times New Roman"/>
          <w:bCs/>
          <w:sz w:val="12"/>
          <w:szCs w:val="12"/>
        </w:rPr>
        <w:t>п.Глубокий</w:t>
      </w:r>
      <w:proofErr w:type="spellEnd"/>
      <w:r>
        <w:rPr>
          <w:rFonts w:ascii="Times New Roman" w:eastAsia="Calibri" w:hAnsi="Times New Roman" w:cs="Times New Roman"/>
          <w:bCs/>
          <w:sz w:val="12"/>
          <w:szCs w:val="12"/>
        </w:rPr>
        <w:t xml:space="preserve">, около дома </w:t>
      </w:r>
      <w:r w:rsidRPr="002B7DBD">
        <w:rPr>
          <w:rFonts w:ascii="Times New Roman" w:eastAsia="Calibri" w:hAnsi="Times New Roman" w:cs="Times New Roman"/>
          <w:bCs/>
          <w:sz w:val="12"/>
          <w:szCs w:val="12"/>
        </w:rPr>
        <w:t>№ 3;</w:t>
      </w:r>
    </w:p>
    <w:p w14:paraId="0BCC7A19" w14:textId="77777777"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sidRPr="002B7DBD">
        <w:rPr>
          <w:rFonts w:ascii="Times New Roman" w:eastAsia="Calibri" w:hAnsi="Times New Roman" w:cs="Times New Roman"/>
          <w:bCs/>
          <w:sz w:val="12"/>
          <w:szCs w:val="12"/>
        </w:rPr>
        <w:t xml:space="preserve">-в </w:t>
      </w:r>
      <w:proofErr w:type="spellStart"/>
      <w:r w:rsidRPr="002B7DBD">
        <w:rPr>
          <w:rFonts w:ascii="Times New Roman" w:eastAsia="Calibri" w:hAnsi="Times New Roman" w:cs="Times New Roman"/>
          <w:bCs/>
          <w:sz w:val="12"/>
          <w:szCs w:val="12"/>
        </w:rPr>
        <w:t>п</w:t>
      </w:r>
      <w:proofErr w:type="gramStart"/>
      <w:r w:rsidRPr="002B7DBD">
        <w:rPr>
          <w:rFonts w:ascii="Times New Roman" w:eastAsia="Calibri" w:hAnsi="Times New Roman" w:cs="Times New Roman"/>
          <w:bCs/>
          <w:sz w:val="12"/>
          <w:szCs w:val="12"/>
        </w:rPr>
        <w:t>.М</w:t>
      </w:r>
      <w:proofErr w:type="gramEnd"/>
      <w:r w:rsidRPr="002B7DBD">
        <w:rPr>
          <w:rFonts w:ascii="Times New Roman" w:eastAsia="Calibri" w:hAnsi="Times New Roman" w:cs="Times New Roman"/>
          <w:bCs/>
          <w:sz w:val="12"/>
          <w:szCs w:val="12"/>
        </w:rPr>
        <w:t>ихайловка</w:t>
      </w:r>
      <w:proofErr w:type="spellEnd"/>
      <w:r w:rsidRPr="002B7DBD">
        <w:rPr>
          <w:rFonts w:ascii="Times New Roman" w:eastAsia="Calibri" w:hAnsi="Times New Roman" w:cs="Times New Roman"/>
          <w:bCs/>
          <w:sz w:val="12"/>
          <w:szCs w:val="12"/>
        </w:rPr>
        <w:t xml:space="preserve"> – 26.07.2022 в 13.00 часов по адресу п. Михайловка, около  дома № 4;</w:t>
      </w:r>
    </w:p>
    <w:p w14:paraId="3E74CC20" w14:textId="77777777"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sidRPr="002B7DBD">
        <w:rPr>
          <w:rFonts w:ascii="Times New Roman" w:eastAsia="Calibri" w:hAnsi="Times New Roman" w:cs="Times New Roman"/>
          <w:bCs/>
          <w:sz w:val="12"/>
          <w:szCs w:val="12"/>
        </w:rPr>
        <w:t xml:space="preserve">-в </w:t>
      </w:r>
      <w:proofErr w:type="spellStart"/>
      <w:r w:rsidRPr="002B7DBD">
        <w:rPr>
          <w:rFonts w:ascii="Times New Roman" w:eastAsia="Calibri" w:hAnsi="Times New Roman" w:cs="Times New Roman"/>
          <w:bCs/>
          <w:sz w:val="12"/>
          <w:szCs w:val="12"/>
        </w:rPr>
        <w:t>п</w:t>
      </w:r>
      <w:proofErr w:type="gramStart"/>
      <w:r w:rsidRPr="002B7DBD">
        <w:rPr>
          <w:rFonts w:ascii="Times New Roman" w:eastAsia="Calibri" w:hAnsi="Times New Roman" w:cs="Times New Roman"/>
          <w:bCs/>
          <w:sz w:val="12"/>
          <w:szCs w:val="12"/>
        </w:rPr>
        <w:t>.Р</w:t>
      </w:r>
      <w:proofErr w:type="gramEnd"/>
      <w:r w:rsidRPr="002B7DBD">
        <w:rPr>
          <w:rFonts w:ascii="Times New Roman" w:eastAsia="Calibri" w:hAnsi="Times New Roman" w:cs="Times New Roman"/>
          <w:bCs/>
          <w:sz w:val="12"/>
          <w:szCs w:val="12"/>
        </w:rPr>
        <w:t>огатка</w:t>
      </w:r>
      <w:proofErr w:type="spellEnd"/>
      <w:r w:rsidRPr="002B7DBD">
        <w:rPr>
          <w:rFonts w:ascii="Times New Roman" w:eastAsia="Calibri" w:hAnsi="Times New Roman" w:cs="Times New Roman"/>
          <w:bCs/>
          <w:sz w:val="12"/>
          <w:szCs w:val="12"/>
        </w:rPr>
        <w:t xml:space="preserve"> – 26.07.2022 в 14.00 часов по адресу: п. Рогатка, территория около кладбища;</w:t>
      </w:r>
    </w:p>
    <w:p w14:paraId="21C7C690" w14:textId="77777777"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sidRPr="002B7DBD">
        <w:rPr>
          <w:rFonts w:ascii="Times New Roman" w:eastAsia="Calibri" w:hAnsi="Times New Roman" w:cs="Times New Roman"/>
          <w:bCs/>
          <w:sz w:val="12"/>
          <w:szCs w:val="12"/>
        </w:rPr>
        <w:t xml:space="preserve">-в </w:t>
      </w:r>
      <w:proofErr w:type="spellStart"/>
      <w:r w:rsidRPr="002B7DBD">
        <w:rPr>
          <w:rFonts w:ascii="Times New Roman" w:eastAsia="Calibri" w:hAnsi="Times New Roman" w:cs="Times New Roman"/>
          <w:bCs/>
          <w:sz w:val="12"/>
          <w:szCs w:val="12"/>
        </w:rPr>
        <w:t>п</w:t>
      </w:r>
      <w:proofErr w:type="gramStart"/>
      <w:r w:rsidRPr="002B7DBD">
        <w:rPr>
          <w:rFonts w:ascii="Times New Roman" w:eastAsia="Calibri" w:hAnsi="Times New Roman" w:cs="Times New Roman"/>
          <w:bCs/>
          <w:sz w:val="12"/>
          <w:szCs w:val="12"/>
        </w:rPr>
        <w:t>.Р</w:t>
      </w:r>
      <w:proofErr w:type="gramEnd"/>
      <w:r w:rsidRPr="002B7DBD">
        <w:rPr>
          <w:rFonts w:ascii="Times New Roman" w:eastAsia="Calibri" w:hAnsi="Times New Roman" w:cs="Times New Roman"/>
          <w:bCs/>
          <w:sz w:val="12"/>
          <w:szCs w:val="12"/>
        </w:rPr>
        <w:t>ыбопитомник</w:t>
      </w:r>
      <w:proofErr w:type="spellEnd"/>
      <w:r w:rsidRPr="002B7DBD">
        <w:rPr>
          <w:rFonts w:ascii="Times New Roman" w:eastAsia="Calibri" w:hAnsi="Times New Roman" w:cs="Times New Roman"/>
          <w:bCs/>
          <w:sz w:val="12"/>
          <w:szCs w:val="12"/>
        </w:rPr>
        <w:t xml:space="preserve"> – 26.07.2022 в 15.00 часов по адресу: п. Рыбопитомник, контора  рыбопитомника;</w:t>
      </w:r>
    </w:p>
    <w:p w14:paraId="08193B1D" w14:textId="77777777"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sidRPr="002B7DBD">
        <w:rPr>
          <w:rFonts w:ascii="Times New Roman" w:eastAsia="Calibri" w:hAnsi="Times New Roman" w:cs="Times New Roman"/>
          <w:bCs/>
          <w:sz w:val="12"/>
          <w:szCs w:val="12"/>
        </w:rPr>
        <w:t xml:space="preserve">-в </w:t>
      </w:r>
      <w:proofErr w:type="spellStart"/>
      <w:r w:rsidRPr="002B7DBD">
        <w:rPr>
          <w:rFonts w:ascii="Times New Roman" w:eastAsia="Calibri" w:hAnsi="Times New Roman" w:cs="Times New Roman"/>
          <w:bCs/>
          <w:sz w:val="12"/>
          <w:szCs w:val="12"/>
        </w:rPr>
        <w:t>д</w:t>
      </w:r>
      <w:proofErr w:type="gramStart"/>
      <w:r w:rsidRPr="002B7DBD">
        <w:rPr>
          <w:rFonts w:ascii="Times New Roman" w:eastAsia="Calibri" w:hAnsi="Times New Roman" w:cs="Times New Roman"/>
          <w:bCs/>
          <w:sz w:val="12"/>
          <w:szCs w:val="12"/>
        </w:rPr>
        <w:t>.С</w:t>
      </w:r>
      <w:proofErr w:type="gramEnd"/>
      <w:r w:rsidRPr="002B7DBD">
        <w:rPr>
          <w:rFonts w:ascii="Times New Roman" w:eastAsia="Calibri" w:hAnsi="Times New Roman" w:cs="Times New Roman"/>
          <w:bCs/>
          <w:sz w:val="12"/>
          <w:szCs w:val="12"/>
        </w:rPr>
        <w:t>туденый</w:t>
      </w:r>
      <w:proofErr w:type="spellEnd"/>
      <w:r w:rsidRPr="002B7DBD">
        <w:rPr>
          <w:rFonts w:ascii="Times New Roman" w:eastAsia="Calibri" w:hAnsi="Times New Roman" w:cs="Times New Roman"/>
          <w:bCs/>
          <w:sz w:val="12"/>
          <w:szCs w:val="12"/>
        </w:rPr>
        <w:t xml:space="preserve"> ключ 26.07.2022 в 16.00 часов по адресу :</w:t>
      </w:r>
      <w:proofErr w:type="spellStart"/>
      <w:r w:rsidRPr="002B7DBD">
        <w:rPr>
          <w:rFonts w:ascii="Times New Roman" w:eastAsia="Calibri" w:hAnsi="Times New Roman" w:cs="Times New Roman"/>
          <w:bCs/>
          <w:sz w:val="12"/>
          <w:szCs w:val="12"/>
        </w:rPr>
        <w:t>д.Студеный</w:t>
      </w:r>
      <w:proofErr w:type="spellEnd"/>
      <w:r w:rsidRPr="002B7DBD">
        <w:rPr>
          <w:rFonts w:ascii="Times New Roman" w:eastAsia="Calibri" w:hAnsi="Times New Roman" w:cs="Times New Roman"/>
          <w:bCs/>
          <w:sz w:val="12"/>
          <w:szCs w:val="12"/>
        </w:rPr>
        <w:t xml:space="preserve"> Ключ, оборудованная  для собрания граждан площадка на берегу  родника «Студеный Ключ».</w:t>
      </w:r>
    </w:p>
    <w:p w14:paraId="4AFD6EDF" w14:textId="77777777"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sidRPr="002B7DBD">
        <w:rPr>
          <w:rFonts w:ascii="Times New Roman" w:eastAsia="Calibri" w:hAnsi="Times New Roman" w:cs="Times New Roman"/>
          <w:bCs/>
          <w:sz w:val="12"/>
          <w:szCs w:val="12"/>
        </w:rPr>
        <w:t xml:space="preserve">-в </w:t>
      </w:r>
      <w:proofErr w:type="spellStart"/>
      <w:r w:rsidRPr="002B7DBD">
        <w:rPr>
          <w:rFonts w:ascii="Times New Roman" w:eastAsia="Calibri" w:hAnsi="Times New Roman" w:cs="Times New Roman"/>
          <w:bCs/>
          <w:sz w:val="12"/>
          <w:szCs w:val="12"/>
        </w:rPr>
        <w:t>с</w:t>
      </w:r>
      <w:proofErr w:type="gramStart"/>
      <w:r w:rsidRPr="002B7DBD">
        <w:rPr>
          <w:rFonts w:ascii="Times New Roman" w:eastAsia="Calibri" w:hAnsi="Times New Roman" w:cs="Times New Roman"/>
          <w:bCs/>
          <w:sz w:val="12"/>
          <w:szCs w:val="12"/>
        </w:rPr>
        <w:t>.У</w:t>
      </w:r>
      <w:proofErr w:type="gramEnd"/>
      <w:r w:rsidRPr="002B7DBD">
        <w:rPr>
          <w:rFonts w:ascii="Times New Roman" w:eastAsia="Calibri" w:hAnsi="Times New Roman" w:cs="Times New Roman"/>
          <w:bCs/>
          <w:sz w:val="12"/>
          <w:szCs w:val="12"/>
        </w:rPr>
        <w:t>спенка</w:t>
      </w:r>
      <w:proofErr w:type="spellEnd"/>
      <w:r w:rsidRPr="002B7DBD">
        <w:rPr>
          <w:rFonts w:ascii="Times New Roman" w:eastAsia="Calibri" w:hAnsi="Times New Roman" w:cs="Times New Roman"/>
          <w:bCs/>
          <w:sz w:val="12"/>
          <w:szCs w:val="12"/>
        </w:rPr>
        <w:t xml:space="preserve"> 26.07.2022 в 17.00 часов по адресу: </w:t>
      </w:r>
      <w:proofErr w:type="spellStart"/>
      <w:r w:rsidRPr="002B7DBD">
        <w:rPr>
          <w:rFonts w:ascii="Times New Roman" w:eastAsia="Calibri" w:hAnsi="Times New Roman" w:cs="Times New Roman"/>
          <w:bCs/>
          <w:sz w:val="12"/>
          <w:szCs w:val="12"/>
        </w:rPr>
        <w:t>с.Успенка</w:t>
      </w:r>
      <w:proofErr w:type="spellEnd"/>
      <w:r w:rsidRPr="002B7DBD">
        <w:rPr>
          <w:rFonts w:ascii="Times New Roman" w:eastAsia="Calibri" w:hAnsi="Times New Roman" w:cs="Times New Roman"/>
          <w:bCs/>
          <w:sz w:val="12"/>
          <w:szCs w:val="12"/>
        </w:rPr>
        <w:t>, ул. Полевая, д. 39.</w:t>
      </w:r>
    </w:p>
    <w:p w14:paraId="779348B6" w14:textId="5A3D0B07"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2B7DBD">
        <w:rPr>
          <w:rFonts w:ascii="Times New Roman" w:eastAsia="Calibri" w:hAnsi="Times New Roman" w:cs="Times New Roman"/>
          <w:bCs/>
          <w:sz w:val="12"/>
          <w:szCs w:val="12"/>
        </w:rPr>
        <w:t>Количество участников публичных слушаний, которые приняли участие  в публичных слушаниях: 7 (семь) человек.</w:t>
      </w:r>
    </w:p>
    <w:p w14:paraId="685956F1" w14:textId="20F0DFE9"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2B7DBD">
        <w:rPr>
          <w:rFonts w:ascii="Times New Roman" w:eastAsia="Calibri" w:hAnsi="Times New Roman" w:cs="Times New Roman"/>
          <w:bCs/>
          <w:sz w:val="12"/>
          <w:szCs w:val="12"/>
        </w:rPr>
        <w:t xml:space="preserve"> Реквизиты протокола публичных слушаний, на основании которого подготовлено заключение о результатах публичных слушаний –  от «15» августа 2022 г.</w:t>
      </w:r>
    </w:p>
    <w:p w14:paraId="381089A2" w14:textId="5FA56572" w:rsidR="0072401C"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2B7DBD">
        <w:rPr>
          <w:rFonts w:ascii="Times New Roman" w:eastAsia="Calibri" w:hAnsi="Times New Roman" w:cs="Times New Roman"/>
          <w:bCs/>
          <w:sz w:val="12"/>
          <w:szCs w:val="12"/>
        </w:rPr>
        <w:t>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Style w:val="aff4"/>
        <w:tblW w:w="5000" w:type="pct"/>
        <w:tblLook w:val="04A0" w:firstRow="1" w:lastRow="0" w:firstColumn="1" w:lastColumn="0" w:noHBand="0" w:noVBand="1"/>
      </w:tblPr>
      <w:tblGrid>
        <w:gridCol w:w="394"/>
        <w:gridCol w:w="1982"/>
        <w:gridCol w:w="4535"/>
        <w:gridCol w:w="818"/>
      </w:tblGrid>
      <w:tr w:rsidR="002B7DBD" w14:paraId="4C815188" w14:textId="77777777" w:rsidTr="002B7DBD">
        <w:tc>
          <w:tcPr>
            <w:tcW w:w="255" w:type="pct"/>
            <w:vAlign w:val="center"/>
          </w:tcPr>
          <w:p w14:paraId="4270A6BB" w14:textId="23BC04E8" w:rsidR="002B7DBD" w:rsidRDefault="002B7DBD" w:rsidP="002B7DBD">
            <w:pPr>
              <w:tabs>
                <w:tab w:val="left" w:pos="6936"/>
              </w:tabs>
              <w:jc w:val="center"/>
              <w:rPr>
                <w:rFonts w:ascii="Times New Roman" w:eastAsia="Calibri" w:hAnsi="Times New Roman" w:cs="Times New Roman"/>
                <w:bCs/>
                <w:sz w:val="12"/>
                <w:szCs w:val="12"/>
              </w:rPr>
            </w:pPr>
            <w:r w:rsidRPr="002B7DBD">
              <w:rPr>
                <w:rFonts w:ascii="Times New Roman" w:hAnsi="Times New Roman" w:cs="Times New Roman"/>
                <w:b/>
                <w:sz w:val="12"/>
                <w:szCs w:val="12"/>
              </w:rPr>
              <w:t>№</w:t>
            </w:r>
          </w:p>
        </w:tc>
        <w:tc>
          <w:tcPr>
            <w:tcW w:w="1282" w:type="pct"/>
            <w:vAlign w:val="center"/>
          </w:tcPr>
          <w:p w14:paraId="76B91DCF" w14:textId="7F14FCB0" w:rsidR="002B7DBD" w:rsidRDefault="002B7DBD" w:rsidP="002B7DBD">
            <w:pPr>
              <w:tabs>
                <w:tab w:val="left" w:pos="6936"/>
              </w:tabs>
              <w:jc w:val="center"/>
              <w:rPr>
                <w:rFonts w:ascii="Times New Roman" w:eastAsia="Calibri" w:hAnsi="Times New Roman" w:cs="Times New Roman"/>
                <w:bCs/>
                <w:sz w:val="12"/>
                <w:szCs w:val="12"/>
              </w:rPr>
            </w:pPr>
            <w:r w:rsidRPr="002B7DBD">
              <w:rPr>
                <w:rFonts w:ascii="Times New Roman" w:hAnsi="Times New Roman" w:cs="Times New Roman"/>
                <w:b/>
                <w:sz w:val="12"/>
                <w:szCs w:val="12"/>
              </w:rPr>
              <w:t>Содержание внесенных предложений и замечаний</w:t>
            </w:r>
          </w:p>
        </w:tc>
        <w:tc>
          <w:tcPr>
            <w:tcW w:w="2934" w:type="pct"/>
            <w:vAlign w:val="center"/>
          </w:tcPr>
          <w:p w14:paraId="36B99226" w14:textId="632EE5EB" w:rsidR="002B7DBD" w:rsidRDefault="002B7DBD" w:rsidP="002B7DBD">
            <w:pPr>
              <w:tabs>
                <w:tab w:val="left" w:pos="6936"/>
              </w:tabs>
              <w:jc w:val="center"/>
              <w:rPr>
                <w:rFonts w:ascii="Times New Roman" w:eastAsia="Calibri" w:hAnsi="Times New Roman" w:cs="Times New Roman"/>
                <w:bCs/>
                <w:sz w:val="12"/>
                <w:szCs w:val="12"/>
              </w:rPr>
            </w:pPr>
            <w:r w:rsidRPr="002B7DBD">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529" w:type="pct"/>
            <w:vAlign w:val="center"/>
          </w:tcPr>
          <w:p w14:paraId="082890B4" w14:textId="19375D7D" w:rsidR="002B7DBD" w:rsidRDefault="002B7DBD" w:rsidP="002B7DBD">
            <w:pPr>
              <w:tabs>
                <w:tab w:val="left" w:pos="6936"/>
              </w:tabs>
              <w:jc w:val="center"/>
              <w:rPr>
                <w:rFonts w:ascii="Times New Roman" w:eastAsia="Calibri" w:hAnsi="Times New Roman" w:cs="Times New Roman"/>
                <w:bCs/>
                <w:sz w:val="12"/>
                <w:szCs w:val="12"/>
              </w:rPr>
            </w:pPr>
            <w:r w:rsidRPr="002B7DBD">
              <w:rPr>
                <w:rFonts w:ascii="Times New Roman" w:hAnsi="Times New Roman" w:cs="Times New Roman"/>
                <w:b/>
                <w:sz w:val="12"/>
                <w:szCs w:val="12"/>
              </w:rPr>
              <w:t>Выводы</w:t>
            </w:r>
          </w:p>
        </w:tc>
      </w:tr>
      <w:tr w:rsidR="002B7DBD" w14:paraId="2B26CE0B" w14:textId="77777777" w:rsidTr="002B7DBD">
        <w:tc>
          <w:tcPr>
            <w:tcW w:w="255" w:type="pct"/>
            <w:vAlign w:val="center"/>
          </w:tcPr>
          <w:p w14:paraId="25208FA5" w14:textId="7C0A3436" w:rsidR="002B7DBD" w:rsidRDefault="002B7DBD" w:rsidP="002B7DBD">
            <w:pPr>
              <w:tabs>
                <w:tab w:val="left" w:pos="6936"/>
              </w:tabs>
              <w:jc w:val="center"/>
              <w:rPr>
                <w:rFonts w:ascii="Times New Roman" w:eastAsia="Calibri" w:hAnsi="Times New Roman" w:cs="Times New Roman"/>
                <w:bCs/>
                <w:sz w:val="12"/>
                <w:szCs w:val="12"/>
              </w:rPr>
            </w:pPr>
            <w:r>
              <w:rPr>
                <w:rFonts w:ascii="Times New Roman" w:hAnsi="Times New Roman" w:cs="Times New Roman"/>
                <w:sz w:val="12"/>
                <w:szCs w:val="12"/>
              </w:rPr>
              <w:t>1</w:t>
            </w:r>
            <w:r w:rsidRPr="002B7DBD">
              <w:rPr>
                <w:rFonts w:ascii="Times New Roman" w:hAnsi="Times New Roman" w:cs="Times New Roman"/>
                <w:sz w:val="12"/>
                <w:szCs w:val="12"/>
              </w:rPr>
              <w:t>.</w:t>
            </w:r>
          </w:p>
        </w:tc>
        <w:tc>
          <w:tcPr>
            <w:tcW w:w="1282" w:type="pct"/>
            <w:vAlign w:val="center"/>
          </w:tcPr>
          <w:p w14:paraId="6D336270" w14:textId="2E81F77A" w:rsidR="002B7DBD" w:rsidRDefault="002B7DBD" w:rsidP="002B7DBD">
            <w:pPr>
              <w:tabs>
                <w:tab w:val="left" w:pos="6936"/>
              </w:tabs>
              <w:jc w:val="center"/>
              <w:rPr>
                <w:rFonts w:ascii="Times New Roman" w:eastAsia="Calibri" w:hAnsi="Times New Roman" w:cs="Times New Roman"/>
                <w:bCs/>
                <w:sz w:val="12"/>
                <w:szCs w:val="12"/>
              </w:rPr>
            </w:pPr>
            <w:r w:rsidRPr="002B7DBD">
              <w:rPr>
                <w:rFonts w:ascii="Times New Roman" w:hAnsi="Times New Roman" w:cs="Times New Roman"/>
                <w:sz w:val="12"/>
                <w:szCs w:val="12"/>
              </w:rPr>
              <w:t>Высказано положительное мнение по вопросу публичных слушаний</w:t>
            </w:r>
          </w:p>
        </w:tc>
        <w:tc>
          <w:tcPr>
            <w:tcW w:w="2934" w:type="pct"/>
            <w:vAlign w:val="center"/>
          </w:tcPr>
          <w:p w14:paraId="6754570D" w14:textId="4AFFC089" w:rsidR="002B7DBD" w:rsidRDefault="002B7DBD" w:rsidP="002B7DBD">
            <w:pPr>
              <w:tabs>
                <w:tab w:val="left" w:pos="6936"/>
              </w:tabs>
              <w:jc w:val="center"/>
              <w:rPr>
                <w:rFonts w:ascii="Times New Roman" w:eastAsia="Calibri" w:hAnsi="Times New Roman" w:cs="Times New Roman"/>
                <w:bCs/>
                <w:sz w:val="12"/>
                <w:szCs w:val="12"/>
              </w:rPr>
            </w:pPr>
            <w:proofErr w:type="gramStart"/>
            <w:r w:rsidRPr="002B7DBD">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2B7DBD">
              <w:rPr>
                <w:rFonts w:ascii="Times New Roman" w:hAnsi="Times New Roman" w:cs="Times New Roman"/>
                <w:sz w:val="12"/>
                <w:szCs w:val="12"/>
              </w:rPr>
              <w:t>ГрК</w:t>
            </w:r>
            <w:proofErr w:type="spellEnd"/>
            <w:r w:rsidRPr="002B7DBD">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w:t>
            </w:r>
            <w:proofErr w:type="gramEnd"/>
            <w:r w:rsidRPr="002B7DBD">
              <w:rPr>
                <w:rFonts w:ascii="Times New Roman" w:hAnsi="Times New Roman" w:cs="Times New Roman"/>
                <w:sz w:val="12"/>
                <w:szCs w:val="12"/>
              </w:rPr>
              <w:t xml:space="preserve"> </w:t>
            </w:r>
            <w:proofErr w:type="gramStart"/>
            <w:r w:rsidRPr="002B7DBD">
              <w:rPr>
                <w:rFonts w:ascii="Times New Roman" w:hAnsi="Times New Roman" w:cs="Times New Roman"/>
                <w:sz w:val="12"/>
                <w:szCs w:val="12"/>
              </w:rPr>
              <w:t xml:space="preserve">гл.1 </w:t>
            </w:r>
            <w:r w:rsidRPr="002B7DBD">
              <w:rPr>
                <w:rFonts w:ascii="Times New Roman" w:hAnsi="Times New Roman" w:cs="Times New Roman"/>
                <w:bCs/>
                <w:sz w:val="12"/>
                <w:szCs w:val="12"/>
              </w:rPr>
              <w:t>Порядка</w:t>
            </w:r>
            <w:r>
              <w:rPr>
                <w:rFonts w:ascii="Times New Roman" w:hAnsi="Times New Roman" w:cs="Times New Roman"/>
                <w:bCs/>
                <w:sz w:val="12"/>
                <w:szCs w:val="12"/>
              </w:rPr>
              <w:t xml:space="preserve"> </w:t>
            </w:r>
            <w:r w:rsidRPr="002B7DBD">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Самарской области, утвержденного Решением Собрания представителей сельского  поселения Сергиевск муниципального района Сергиевский от 08.04.2022 г. № 14 (далее по тексту – Порядок) и положений главы 12 Порядка, и отсутствием нарушений градостроительного законодательства Российской Федерации при проведении публичных слушаний</w:t>
            </w:r>
            <w:r w:rsidRPr="002B7DBD">
              <w:rPr>
                <w:rFonts w:ascii="Times New Roman" w:hAnsi="Times New Roman" w:cs="Times New Roman"/>
                <w:sz w:val="12"/>
                <w:szCs w:val="12"/>
              </w:rPr>
              <w:t>.</w:t>
            </w:r>
            <w:proofErr w:type="gramEnd"/>
          </w:p>
        </w:tc>
        <w:tc>
          <w:tcPr>
            <w:tcW w:w="529" w:type="pct"/>
            <w:vAlign w:val="center"/>
          </w:tcPr>
          <w:p w14:paraId="299C6B03" w14:textId="508A30F8" w:rsidR="002B7DBD" w:rsidRDefault="002B7DBD" w:rsidP="002B7DBD">
            <w:pPr>
              <w:tabs>
                <w:tab w:val="left" w:pos="6936"/>
              </w:tabs>
              <w:jc w:val="center"/>
              <w:rPr>
                <w:rFonts w:ascii="Times New Roman" w:eastAsia="Calibri" w:hAnsi="Times New Roman" w:cs="Times New Roman"/>
                <w:bCs/>
                <w:sz w:val="12"/>
                <w:szCs w:val="12"/>
              </w:rPr>
            </w:pPr>
            <w:proofErr w:type="gramStart"/>
            <w:r w:rsidRPr="002B7DBD">
              <w:rPr>
                <w:rFonts w:ascii="Times New Roman" w:hAnsi="Times New Roman" w:cs="Times New Roman"/>
                <w:sz w:val="12"/>
                <w:szCs w:val="12"/>
              </w:rPr>
              <w:t>Приняты</w:t>
            </w:r>
            <w:proofErr w:type="gramEnd"/>
          </w:p>
        </w:tc>
      </w:tr>
    </w:tbl>
    <w:p w14:paraId="4D157A69" w14:textId="276BF3E3"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2B7DBD">
        <w:rPr>
          <w:rFonts w:ascii="Times New Roman" w:eastAsia="Calibri" w:hAnsi="Times New Roman" w:cs="Times New Roman"/>
          <w:bCs/>
          <w:sz w:val="12"/>
          <w:szCs w:val="12"/>
        </w:rPr>
        <w:t>Содержание внесенных предложений и замечаний иных участников публичных слушаний:</w:t>
      </w:r>
    </w:p>
    <w:tbl>
      <w:tblPr>
        <w:tblStyle w:val="aff4"/>
        <w:tblW w:w="0" w:type="auto"/>
        <w:tblLook w:val="04A0" w:firstRow="1" w:lastRow="0" w:firstColumn="1" w:lastColumn="0" w:noHBand="0" w:noVBand="1"/>
      </w:tblPr>
      <w:tblGrid>
        <w:gridCol w:w="337"/>
        <w:gridCol w:w="1952"/>
        <w:gridCol w:w="4771"/>
        <w:gridCol w:w="669"/>
      </w:tblGrid>
      <w:tr w:rsidR="002B7DBD" w14:paraId="6EE240A2" w14:textId="77777777" w:rsidTr="002B7DBD">
        <w:tc>
          <w:tcPr>
            <w:tcW w:w="0" w:type="auto"/>
            <w:vAlign w:val="center"/>
          </w:tcPr>
          <w:p w14:paraId="10AD00E3" w14:textId="1493007A" w:rsidR="002B7DBD" w:rsidRDefault="002B7DBD" w:rsidP="002B7DBD">
            <w:pPr>
              <w:tabs>
                <w:tab w:val="left" w:pos="6936"/>
              </w:tabs>
              <w:jc w:val="center"/>
              <w:rPr>
                <w:rFonts w:ascii="Times New Roman" w:eastAsia="Calibri" w:hAnsi="Times New Roman" w:cs="Times New Roman"/>
                <w:bCs/>
                <w:sz w:val="12"/>
                <w:szCs w:val="12"/>
              </w:rPr>
            </w:pPr>
            <w:r w:rsidRPr="002B7DBD">
              <w:rPr>
                <w:rFonts w:ascii="Times New Roman" w:hAnsi="Times New Roman" w:cs="Times New Roman"/>
                <w:b/>
                <w:sz w:val="12"/>
                <w:szCs w:val="12"/>
              </w:rPr>
              <w:t>№</w:t>
            </w:r>
          </w:p>
        </w:tc>
        <w:tc>
          <w:tcPr>
            <w:tcW w:w="0" w:type="auto"/>
            <w:vAlign w:val="center"/>
          </w:tcPr>
          <w:p w14:paraId="5807ADE6" w14:textId="668603BD" w:rsidR="002B7DBD" w:rsidRDefault="002B7DBD" w:rsidP="002B7DBD">
            <w:pPr>
              <w:tabs>
                <w:tab w:val="left" w:pos="6936"/>
              </w:tabs>
              <w:jc w:val="center"/>
              <w:rPr>
                <w:rFonts w:ascii="Times New Roman" w:eastAsia="Calibri" w:hAnsi="Times New Roman" w:cs="Times New Roman"/>
                <w:bCs/>
                <w:sz w:val="12"/>
                <w:szCs w:val="12"/>
              </w:rPr>
            </w:pPr>
            <w:r w:rsidRPr="002B7DBD">
              <w:rPr>
                <w:rFonts w:ascii="Times New Roman" w:hAnsi="Times New Roman" w:cs="Times New Roman"/>
                <w:b/>
                <w:sz w:val="12"/>
                <w:szCs w:val="12"/>
              </w:rPr>
              <w:t>Содержание внесенных предложений и замечаний</w:t>
            </w:r>
          </w:p>
        </w:tc>
        <w:tc>
          <w:tcPr>
            <w:tcW w:w="0" w:type="auto"/>
            <w:vAlign w:val="center"/>
          </w:tcPr>
          <w:p w14:paraId="39A73B8E" w14:textId="3E4A4513" w:rsidR="002B7DBD" w:rsidRDefault="002B7DBD" w:rsidP="002B7DBD">
            <w:pPr>
              <w:tabs>
                <w:tab w:val="left" w:pos="6936"/>
              </w:tabs>
              <w:jc w:val="center"/>
              <w:rPr>
                <w:rFonts w:ascii="Times New Roman" w:eastAsia="Calibri" w:hAnsi="Times New Roman" w:cs="Times New Roman"/>
                <w:bCs/>
                <w:sz w:val="12"/>
                <w:szCs w:val="12"/>
              </w:rPr>
            </w:pPr>
            <w:r w:rsidRPr="002B7DBD">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vAlign w:val="center"/>
          </w:tcPr>
          <w:p w14:paraId="5FA478BF" w14:textId="4248B475" w:rsidR="002B7DBD" w:rsidRDefault="002B7DBD" w:rsidP="002B7DBD">
            <w:pPr>
              <w:tabs>
                <w:tab w:val="left" w:pos="6936"/>
              </w:tabs>
              <w:jc w:val="center"/>
              <w:rPr>
                <w:rFonts w:ascii="Times New Roman" w:eastAsia="Calibri" w:hAnsi="Times New Roman" w:cs="Times New Roman"/>
                <w:bCs/>
                <w:sz w:val="12"/>
                <w:szCs w:val="12"/>
              </w:rPr>
            </w:pPr>
            <w:r w:rsidRPr="002B7DBD">
              <w:rPr>
                <w:rFonts w:ascii="Times New Roman" w:hAnsi="Times New Roman" w:cs="Times New Roman"/>
                <w:b/>
                <w:sz w:val="12"/>
                <w:szCs w:val="12"/>
              </w:rPr>
              <w:t>Выводы</w:t>
            </w:r>
          </w:p>
        </w:tc>
      </w:tr>
      <w:tr w:rsidR="002B7DBD" w14:paraId="237E87C5" w14:textId="77777777" w:rsidTr="002B7DBD">
        <w:tc>
          <w:tcPr>
            <w:tcW w:w="0" w:type="auto"/>
            <w:vAlign w:val="center"/>
          </w:tcPr>
          <w:p w14:paraId="3012B602" w14:textId="77777777" w:rsidR="002B7DBD" w:rsidRDefault="002B7DBD" w:rsidP="002B7DBD">
            <w:pPr>
              <w:tabs>
                <w:tab w:val="left" w:pos="6936"/>
              </w:tabs>
              <w:jc w:val="center"/>
              <w:rPr>
                <w:rFonts w:ascii="Times New Roman" w:eastAsia="Calibri" w:hAnsi="Times New Roman" w:cs="Times New Roman"/>
                <w:bCs/>
                <w:sz w:val="12"/>
                <w:szCs w:val="12"/>
              </w:rPr>
            </w:pPr>
          </w:p>
        </w:tc>
        <w:tc>
          <w:tcPr>
            <w:tcW w:w="0" w:type="auto"/>
            <w:gridSpan w:val="3"/>
            <w:vAlign w:val="center"/>
          </w:tcPr>
          <w:p w14:paraId="3BA11F7B" w14:textId="6CDE53BF" w:rsidR="002B7DBD" w:rsidRDefault="002B7DBD" w:rsidP="002B7DBD">
            <w:pPr>
              <w:tabs>
                <w:tab w:val="left" w:pos="6936"/>
              </w:tabs>
              <w:jc w:val="center"/>
              <w:rPr>
                <w:rFonts w:ascii="Times New Roman" w:eastAsia="Calibri" w:hAnsi="Times New Roman" w:cs="Times New Roman"/>
                <w:bCs/>
                <w:sz w:val="12"/>
                <w:szCs w:val="12"/>
              </w:rPr>
            </w:pPr>
            <w:r w:rsidRPr="002B7DBD">
              <w:rPr>
                <w:rFonts w:ascii="Times New Roman" w:hAnsi="Times New Roman" w:cs="Times New Roman"/>
                <w:sz w:val="12"/>
                <w:szCs w:val="12"/>
              </w:rPr>
              <w:t>Не поступало</w:t>
            </w:r>
          </w:p>
        </w:tc>
      </w:tr>
    </w:tbl>
    <w:p w14:paraId="50506035" w14:textId="7C151241" w:rsidR="002B7DBD" w:rsidRP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r w:rsidRPr="002B7DBD">
        <w:rPr>
          <w:rFonts w:ascii="Times New Roman" w:eastAsia="Calibri" w:hAnsi="Times New Roman" w:cs="Times New Roman"/>
          <w:bCs/>
          <w:sz w:val="12"/>
          <w:szCs w:val="12"/>
        </w:rPr>
        <w:t xml:space="preserve">11. </w:t>
      </w:r>
      <w:proofErr w:type="gramStart"/>
      <w:r w:rsidRPr="002B7DBD">
        <w:rPr>
          <w:rFonts w:ascii="Times New Roman" w:eastAsia="Calibri" w:hAnsi="Times New Roman" w:cs="Times New Roman"/>
          <w:bCs/>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Генеральный план сельского поселения Сергиевск муниципального района Сергиевский Самарской области»,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w:t>
      </w:r>
      <w:proofErr w:type="gramEnd"/>
      <w:r w:rsidRPr="002B7DBD">
        <w:rPr>
          <w:rFonts w:ascii="Times New Roman" w:eastAsia="Calibri" w:hAnsi="Times New Roman" w:cs="Times New Roman"/>
          <w:bCs/>
          <w:sz w:val="12"/>
          <w:szCs w:val="12"/>
        </w:rPr>
        <w:t xml:space="preserve"> положительное мнение по вопросу публичных слушаний, рекомендуется принять указанный проект в редакции, вы</w:t>
      </w:r>
      <w:r>
        <w:rPr>
          <w:rFonts w:ascii="Times New Roman" w:eastAsia="Calibri" w:hAnsi="Times New Roman" w:cs="Times New Roman"/>
          <w:bCs/>
          <w:sz w:val="12"/>
          <w:szCs w:val="12"/>
        </w:rPr>
        <w:t>несенной на публичные слушания.</w:t>
      </w:r>
    </w:p>
    <w:p w14:paraId="3687AACB" w14:textId="77777777" w:rsidR="002B7DBD" w:rsidRPr="002B7DBD" w:rsidRDefault="002B7DBD" w:rsidP="002B7DBD">
      <w:pPr>
        <w:tabs>
          <w:tab w:val="left" w:pos="6936"/>
        </w:tabs>
        <w:spacing w:after="0" w:line="240" w:lineRule="auto"/>
        <w:ind w:firstLine="284"/>
        <w:jc w:val="right"/>
        <w:rPr>
          <w:rFonts w:ascii="Times New Roman" w:eastAsia="Calibri" w:hAnsi="Times New Roman" w:cs="Times New Roman"/>
          <w:bCs/>
          <w:sz w:val="12"/>
          <w:szCs w:val="12"/>
        </w:rPr>
      </w:pPr>
      <w:r w:rsidRPr="002B7DBD">
        <w:rPr>
          <w:rFonts w:ascii="Times New Roman" w:eastAsia="Calibri" w:hAnsi="Times New Roman" w:cs="Times New Roman"/>
          <w:bCs/>
          <w:sz w:val="12"/>
          <w:szCs w:val="12"/>
        </w:rPr>
        <w:t>Глава   сельского поселения Сергиевск</w:t>
      </w:r>
    </w:p>
    <w:p w14:paraId="4F6A47D1" w14:textId="77777777" w:rsidR="002B7DBD" w:rsidRDefault="002B7DBD" w:rsidP="002B7DBD">
      <w:pPr>
        <w:tabs>
          <w:tab w:val="left" w:pos="6936"/>
        </w:tabs>
        <w:spacing w:after="0" w:line="240" w:lineRule="auto"/>
        <w:ind w:firstLine="284"/>
        <w:jc w:val="right"/>
        <w:rPr>
          <w:rFonts w:ascii="Times New Roman" w:eastAsia="Calibri" w:hAnsi="Times New Roman" w:cs="Times New Roman"/>
          <w:bCs/>
          <w:sz w:val="12"/>
          <w:szCs w:val="12"/>
        </w:rPr>
      </w:pPr>
      <w:r w:rsidRPr="002B7DBD">
        <w:rPr>
          <w:rFonts w:ascii="Times New Roman" w:eastAsia="Calibri" w:hAnsi="Times New Roman" w:cs="Times New Roman"/>
          <w:bCs/>
          <w:sz w:val="12"/>
          <w:szCs w:val="12"/>
        </w:rPr>
        <w:t xml:space="preserve">муниципального района Сергиевский                          </w:t>
      </w:r>
    </w:p>
    <w:p w14:paraId="314AFBE0" w14:textId="3B51EEAC" w:rsidR="002B7DBD" w:rsidRDefault="002B7DBD" w:rsidP="002B7DBD">
      <w:pPr>
        <w:tabs>
          <w:tab w:val="left" w:pos="6936"/>
        </w:tabs>
        <w:spacing w:after="0" w:line="240" w:lineRule="auto"/>
        <w:ind w:firstLine="284"/>
        <w:jc w:val="right"/>
        <w:rPr>
          <w:rFonts w:ascii="Times New Roman" w:eastAsia="Calibri" w:hAnsi="Times New Roman" w:cs="Times New Roman"/>
          <w:bCs/>
          <w:sz w:val="12"/>
          <w:szCs w:val="12"/>
        </w:rPr>
      </w:pPr>
      <w:r w:rsidRPr="002B7DBD">
        <w:rPr>
          <w:rFonts w:ascii="Times New Roman" w:eastAsia="Calibri" w:hAnsi="Times New Roman" w:cs="Times New Roman"/>
          <w:bCs/>
          <w:sz w:val="12"/>
          <w:szCs w:val="12"/>
        </w:rPr>
        <w:t xml:space="preserve">                       </w:t>
      </w:r>
      <w:proofErr w:type="spellStart"/>
      <w:r w:rsidRPr="002B7DBD">
        <w:rPr>
          <w:rFonts w:ascii="Times New Roman" w:eastAsia="Calibri" w:hAnsi="Times New Roman" w:cs="Times New Roman"/>
          <w:bCs/>
          <w:sz w:val="12"/>
          <w:szCs w:val="12"/>
        </w:rPr>
        <w:t>М.М.Арчибасов</w:t>
      </w:r>
      <w:proofErr w:type="spellEnd"/>
    </w:p>
    <w:p w14:paraId="6C512400"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p>
    <w:p w14:paraId="7FDF0F54" w14:textId="77777777" w:rsidR="00EC2E19" w:rsidRPr="00EC2E19" w:rsidRDefault="00EC2E19" w:rsidP="00EC2E19">
      <w:pPr>
        <w:tabs>
          <w:tab w:val="left" w:pos="6936"/>
        </w:tabs>
        <w:spacing w:after="0" w:line="240" w:lineRule="auto"/>
        <w:ind w:firstLine="284"/>
        <w:jc w:val="center"/>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Администрация</w:t>
      </w:r>
    </w:p>
    <w:p w14:paraId="04D6AAA1" w14:textId="009738A5" w:rsidR="00EC2E19" w:rsidRPr="00EC2E19" w:rsidRDefault="00EC2E19" w:rsidP="00EC2E1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C2E19">
        <w:rPr>
          <w:rFonts w:ascii="Times New Roman" w:eastAsia="Calibri" w:hAnsi="Times New Roman" w:cs="Times New Roman"/>
          <w:bCs/>
          <w:sz w:val="12"/>
          <w:szCs w:val="12"/>
        </w:rPr>
        <w:t>Сергиевский</w:t>
      </w:r>
    </w:p>
    <w:p w14:paraId="0D1D1477" w14:textId="4464CAD0" w:rsidR="00EC2E19" w:rsidRPr="00EC2E19" w:rsidRDefault="00EC2E19" w:rsidP="00EC2E1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C0DBCE2" w14:textId="69C5623B" w:rsidR="00EC2E19" w:rsidRPr="00EC2E19" w:rsidRDefault="00EC2E19" w:rsidP="00EC2E1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263AD584" w14:textId="5EBA0D59"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 августа 2022г.                                                                                                                                                                                                   №900</w:t>
      </w:r>
    </w:p>
    <w:p w14:paraId="16A0793D" w14:textId="153616BE" w:rsidR="00EC2E19" w:rsidRPr="00EC2E19" w:rsidRDefault="00EC2E19" w:rsidP="00EC2E1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При</w:t>
      </w:r>
      <w:r w:rsidRPr="00EC2E19">
        <w:rPr>
          <w:rFonts w:ascii="Times New Roman" w:eastAsia="Calibri" w:hAnsi="Times New Roman" w:cs="Times New Roman"/>
          <w:bCs/>
          <w:sz w:val="12"/>
          <w:szCs w:val="12"/>
        </w:rPr>
        <w:t>ложение №1 к постановл</w:t>
      </w:r>
      <w:r>
        <w:rPr>
          <w:rFonts w:ascii="Times New Roman" w:eastAsia="Calibri" w:hAnsi="Times New Roman" w:cs="Times New Roman"/>
          <w:bCs/>
          <w:sz w:val="12"/>
          <w:szCs w:val="12"/>
        </w:rPr>
        <w:t>ению администрации муниципально</w:t>
      </w:r>
      <w:r w:rsidRPr="00EC2E19">
        <w:rPr>
          <w:rFonts w:ascii="Times New Roman" w:eastAsia="Calibri" w:hAnsi="Times New Roman" w:cs="Times New Roman"/>
          <w:bCs/>
          <w:sz w:val="12"/>
          <w:szCs w:val="12"/>
        </w:rPr>
        <w:t>го района Сергиевский № 888 от 10.08.2020г. «Об утверждении муниципальной программы «Управление муниципальными ф</w:t>
      </w:r>
      <w:r>
        <w:rPr>
          <w:rFonts w:ascii="Times New Roman" w:eastAsia="Calibri" w:hAnsi="Times New Roman" w:cs="Times New Roman"/>
          <w:bCs/>
          <w:sz w:val="12"/>
          <w:szCs w:val="12"/>
        </w:rPr>
        <w:t>инансами и муниципальным долгом</w:t>
      </w:r>
      <w:r w:rsidRPr="00EC2E19">
        <w:rPr>
          <w:rFonts w:ascii="Times New Roman" w:eastAsia="Calibri" w:hAnsi="Times New Roman" w:cs="Times New Roman"/>
          <w:bCs/>
          <w:sz w:val="12"/>
          <w:szCs w:val="12"/>
        </w:rPr>
        <w:t xml:space="preserve"> муниципального ра</w:t>
      </w:r>
      <w:r>
        <w:rPr>
          <w:rFonts w:ascii="Times New Roman" w:eastAsia="Calibri" w:hAnsi="Times New Roman" w:cs="Times New Roman"/>
          <w:bCs/>
          <w:sz w:val="12"/>
          <w:szCs w:val="12"/>
        </w:rPr>
        <w:t>йона Сергиевский Самарской обла</w:t>
      </w:r>
      <w:r w:rsidRPr="00EC2E19">
        <w:rPr>
          <w:rFonts w:ascii="Times New Roman" w:eastAsia="Calibri" w:hAnsi="Times New Roman" w:cs="Times New Roman"/>
          <w:bCs/>
          <w:sz w:val="12"/>
          <w:szCs w:val="12"/>
        </w:rPr>
        <w:t>сти» на 2021-2023 годы»</w:t>
      </w:r>
    </w:p>
    <w:p w14:paraId="2557E8D0" w14:textId="148BEB19"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C2E19">
        <w:rPr>
          <w:rFonts w:ascii="Times New Roman" w:eastAsia="Calibri" w:hAnsi="Times New Roman" w:cs="Times New Roman"/>
          <w:bCs/>
          <w:sz w:val="12"/>
          <w:szCs w:val="12"/>
        </w:rPr>
        <w:t>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w:t>
      </w:r>
      <w:r>
        <w:rPr>
          <w:rFonts w:ascii="Times New Roman" w:eastAsia="Calibri" w:hAnsi="Times New Roman" w:cs="Times New Roman"/>
          <w:bCs/>
          <w:sz w:val="12"/>
          <w:szCs w:val="12"/>
        </w:rPr>
        <w:t xml:space="preserve"> долгом </w:t>
      </w:r>
      <w:r w:rsidRPr="00EC2E19">
        <w:rPr>
          <w:rFonts w:ascii="Times New Roman" w:eastAsia="Calibri" w:hAnsi="Times New Roman" w:cs="Times New Roman"/>
          <w:bCs/>
          <w:sz w:val="12"/>
          <w:szCs w:val="12"/>
        </w:rPr>
        <w:t xml:space="preserve">муниципального района Сергиевский Самарской области» на 2021-2023 годы, Администрация муниципального района Сергиевский Самарской области </w:t>
      </w:r>
      <w:proofErr w:type="gramEnd"/>
    </w:p>
    <w:p w14:paraId="388B2A43"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ПОСТАНОВЛЯЕТ:</w:t>
      </w:r>
    </w:p>
    <w:p w14:paraId="4DE116BE" w14:textId="6D668E36"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EC2E19">
        <w:rPr>
          <w:rFonts w:ascii="Times New Roman" w:eastAsia="Calibri" w:hAnsi="Times New Roman" w:cs="Times New Roman"/>
          <w:bCs/>
          <w:sz w:val="12"/>
          <w:szCs w:val="12"/>
        </w:rPr>
        <w:t xml:space="preserve">Внести изменения в приложение №1 к Постановлению  </w:t>
      </w:r>
      <w:proofErr w:type="spellStart"/>
      <w:proofErr w:type="gramStart"/>
      <w:r w:rsidRPr="00EC2E19">
        <w:rPr>
          <w:rFonts w:ascii="Times New Roman" w:eastAsia="Calibri" w:hAnsi="Times New Roman" w:cs="Times New Roman"/>
          <w:bCs/>
          <w:sz w:val="12"/>
          <w:szCs w:val="12"/>
        </w:rPr>
        <w:t>Админи-страции</w:t>
      </w:r>
      <w:proofErr w:type="spellEnd"/>
      <w:proofErr w:type="gramEnd"/>
      <w:r w:rsidRPr="00EC2E19">
        <w:rPr>
          <w:rFonts w:ascii="Times New Roman" w:eastAsia="Calibri" w:hAnsi="Times New Roman" w:cs="Times New Roman"/>
          <w:bCs/>
          <w:sz w:val="12"/>
          <w:szCs w:val="12"/>
        </w:rPr>
        <w:t xml:space="preserve"> муниципального района Сергиевский Самарс</w:t>
      </w:r>
      <w:r>
        <w:rPr>
          <w:rFonts w:ascii="Times New Roman" w:eastAsia="Calibri" w:hAnsi="Times New Roman" w:cs="Times New Roman"/>
          <w:bCs/>
          <w:sz w:val="12"/>
          <w:szCs w:val="12"/>
        </w:rPr>
        <w:t>кой области №888 от 10.08.2020</w:t>
      </w:r>
      <w:r w:rsidRPr="00EC2E19">
        <w:rPr>
          <w:rFonts w:ascii="Times New Roman" w:eastAsia="Calibri" w:hAnsi="Times New Roman" w:cs="Times New Roman"/>
          <w:bCs/>
          <w:sz w:val="12"/>
          <w:szCs w:val="12"/>
        </w:rPr>
        <w:t>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14:paraId="4F325F06"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14:paraId="5A744783"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«Общий объем финансирования Муниципальной программы составит 188 383,75262 тыс. рублей</w:t>
      </w:r>
      <w:proofErr w:type="gramStart"/>
      <w:r w:rsidRPr="00EC2E19">
        <w:rPr>
          <w:rFonts w:ascii="Times New Roman" w:eastAsia="Calibri" w:hAnsi="Times New Roman" w:cs="Times New Roman"/>
          <w:bCs/>
          <w:sz w:val="12"/>
          <w:szCs w:val="12"/>
        </w:rPr>
        <w:t xml:space="preserve"> (*),  </w:t>
      </w:r>
      <w:proofErr w:type="gramEnd"/>
      <w:r w:rsidRPr="00EC2E19">
        <w:rPr>
          <w:rFonts w:ascii="Times New Roman" w:eastAsia="Calibri" w:hAnsi="Times New Roman" w:cs="Times New Roman"/>
          <w:bCs/>
          <w:sz w:val="12"/>
          <w:szCs w:val="12"/>
        </w:rPr>
        <w:t>в том числе:</w:t>
      </w:r>
    </w:p>
    <w:p w14:paraId="39E860BB"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2021 году – 82 479,54477 тыс. рублей;</w:t>
      </w:r>
    </w:p>
    <w:p w14:paraId="22D3AE3E"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2022 году – 86 395,63862 тыс. рублей;</w:t>
      </w:r>
    </w:p>
    <w:p w14:paraId="2DD03EDD"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2023 году –   19 508,56923 тыс. рублей.</w:t>
      </w:r>
    </w:p>
    <w:p w14:paraId="290882EC"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1.2. Раздел 5 Муниципальной программы «Ресурсное обеспечение реализации Муниципальной программы» изложить в следующей редакции:</w:t>
      </w:r>
    </w:p>
    <w:p w14:paraId="46935B05"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«4. Ресурсное обеспечение реализации Муниципальной программы.</w:t>
      </w:r>
    </w:p>
    <w:p w14:paraId="1E17AD01"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Общий объем финансирования Муниципальной программы  на 2021-2023 годы составляет 188 383,75262 тыс. рублей:</w:t>
      </w:r>
    </w:p>
    <w:p w14:paraId="0D54BF35"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2021 году – 82 479,54477 тыс. рублей;</w:t>
      </w:r>
    </w:p>
    <w:p w14:paraId="0737FE71"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2022 году – 86 395,63862 тыс. рублей;</w:t>
      </w:r>
    </w:p>
    <w:p w14:paraId="0A28F2A5"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2023 году –   19 508,56923 тыс. рублей.</w:t>
      </w:r>
    </w:p>
    <w:p w14:paraId="5FF16341"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 xml:space="preserve">1.3. </w:t>
      </w:r>
      <w:proofErr w:type="gramStart"/>
      <w:r w:rsidRPr="00EC2E19">
        <w:rPr>
          <w:rFonts w:ascii="Times New Roman" w:eastAsia="Calibri" w:hAnsi="Times New Roman" w:cs="Times New Roman"/>
          <w:bCs/>
          <w:sz w:val="12"/>
          <w:szCs w:val="12"/>
        </w:rPr>
        <w:t>Разделе</w:t>
      </w:r>
      <w:proofErr w:type="gramEnd"/>
      <w:r w:rsidRPr="00EC2E19">
        <w:rPr>
          <w:rFonts w:ascii="Times New Roman" w:eastAsia="Calibri" w:hAnsi="Times New Roman" w:cs="Times New Roman"/>
          <w:bCs/>
          <w:sz w:val="12"/>
          <w:szCs w:val="12"/>
        </w:rPr>
        <w:t xml:space="preserve"> 8.2. Подпрограммы 2 Муниципальной программы «Межбюджетные отношения муниципального района Сергиевский Самарской области»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14:paraId="4A79A11C" w14:textId="4E4C03BF"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«Общий объем финансирования Подпрограммы 2 сост</w:t>
      </w:r>
      <w:r>
        <w:rPr>
          <w:rFonts w:ascii="Times New Roman" w:eastAsia="Calibri" w:hAnsi="Times New Roman" w:cs="Times New Roman"/>
          <w:bCs/>
          <w:sz w:val="12"/>
          <w:szCs w:val="12"/>
        </w:rPr>
        <w:t xml:space="preserve">авит </w:t>
      </w:r>
      <w:r w:rsidRPr="00EC2E19">
        <w:rPr>
          <w:rFonts w:ascii="Times New Roman" w:eastAsia="Calibri" w:hAnsi="Times New Roman" w:cs="Times New Roman"/>
          <w:bCs/>
          <w:sz w:val="12"/>
          <w:szCs w:val="12"/>
        </w:rPr>
        <w:t>145 676,92488  тыс. рублей, в том числе:</w:t>
      </w:r>
    </w:p>
    <w:p w14:paraId="3726899C"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за счет средств местного бюджета составит 143 241,92488 тыс. рублей</w:t>
      </w:r>
    </w:p>
    <w:p w14:paraId="5C7A08BA"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2021 году – 66 828,00000 тыс. рублей;</w:t>
      </w:r>
    </w:p>
    <w:p w14:paraId="50ADA65B"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2022 году – 68 381,83601 тыс. рублей;</w:t>
      </w:r>
    </w:p>
    <w:p w14:paraId="30D3C248"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2023 году –   8 032,08887 тыс. рублей.</w:t>
      </w:r>
    </w:p>
    <w:p w14:paraId="46D11A19"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 xml:space="preserve">за счет средств областного бюджета составит 2 435,00000 тыс. </w:t>
      </w:r>
      <w:proofErr w:type="spellStart"/>
      <w:proofErr w:type="gramStart"/>
      <w:r w:rsidRPr="00EC2E19">
        <w:rPr>
          <w:rFonts w:ascii="Times New Roman" w:eastAsia="Calibri" w:hAnsi="Times New Roman" w:cs="Times New Roman"/>
          <w:bCs/>
          <w:sz w:val="12"/>
          <w:szCs w:val="12"/>
        </w:rPr>
        <w:t>руб</w:t>
      </w:r>
      <w:proofErr w:type="spellEnd"/>
      <w:r w:rsidRPr="00EC2E19">
        <w:rPr>
          <w:rFonts w:ascii="Times New Roman" w:eastAsia="Calibri" w:hAnsi="Times New Roman" w:cs="Times New Roman"/>
          <w:bCs/>
          <w:sz w:val="12"/>
          <w:szCs w:val="12"/>
        </w:rPr>
        <w:t>-лей</w:t>
      </w:r>
      <w:proofErr w:type="gramEnd"/>
    </w:p>
    <w:p w14:paraId="5EE31808"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2021 году – 1 225,00000 тыс. рублей;</w:t>
      </w:r>
    </w:p>
    <w:p w14:paraId="491DDAC6"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2022 году – 1 210,00000 тыс. рублей;</w:t>
      </w:r>
    </w:p>
    <w:p w14:paraId="195EBF0A"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2023 году –        0,00000 тыс. рублей</w:t>
      </w:r>
    </w:p>
    <w:p w14:paraId="62D3A5B1"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1.4. в Разделе 8.2. Подпрограммы 2 Муниципальной программы «Межбюджетные отношения муниципального района Сергиевский Самарской области» на 2021 – 2023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  «Для реализации подпрограммы предусмотрены средства:</w:t>
      </w:r>
    </w:p>
    <w:p w14:paraId="6C8866F1"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 xml:space="preserve">за счет средств местного бюджета составит 143 241,92488 тыс. </w:t>
      </w:r>
      <w:proofErr w:type="spellStart"/>
      <w:proofErr w:type="gramStart"/>
      <w:r w:rsidRPr="00EC2E19">
        <w:rPr>
          <w:rFonts w:ascii="Times New Roman" w:eastAsia="Calibri" w:hAnsi="Times New Roman" w:cs="Times New Roman"/>
          <w:bCs/>
          <w:sz w:val="12"/>
          <w:szCs w:val="12"/>
        </w:rPr>
        <w:t>руб</w:t>
      </w:r>
      <w:proofErr w:type="spellEnd"/>
      <w:r w:rsidRPr="00EC2E19">
        <w:rPr>
          <w:rFonts w:ascii="Times New Roman" w:eastAsia="Calibri" w:hAnsi="Times New Roman" w:cs="Times New Roman"/>
          <w:bCs/>
          <w:sz w:val="12"/>
          <w:szCs w:val="12"/>
        </w:rPr>
        <w:t>-лей</w:t>
      </w:r>
      <w:proofErr w:type="gramEnd"/>
      <w:r w:rsidRPr="00EC2E19">
        <w:rPr>
          <w:rFonts w:ascii="Times New Roman" w:eastAsia="Calibri" w:hAnsi="Times New Roman" w:cs="Times New Roman"/>
          <w:bCs/>
          <w:sz w:val="12"/>
          <w:szCs w:val="12"/>
        </w:rPr>
        <w:t>.</w:t>
      </w:r>
    </w:p>
    <w:p w14:paraId="47E21E1E"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2021 году – 66 828,00000 тыс. рублей;</w:t>
      </w:r>
    </w:p>
    <w:p w14:paraId="48AA3466"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2022 году – 68 381,83601 тыс. рублей;</w:t>
      </w:r>
    </w:p>
    <w:p w14:paraId="44A8FC2E"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2023 году –   8 032,08887 тыс. рублей.</w:t>
      </w:r>
    </w:p>
    <w:p w14:paraId="21DF435C"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 xml:space="preserve">за счет средств областного бюджета составит 2 435,00000 тыс. </w:t>
      </w:r>
      <w:proofErr w:type="spellStart"/>
      <w:proofErr w:type="gramStart"/>
      <w:r w:rsidRPr="00EC2E19">
        <w:rPr>
          <w:rFonts w:ascii="Times New Roman" w:eastAsia="Calibri" w:hAnsi="Times New Roman" w:cs="Times New Roman"/>
          <w:bCs/>
          <w:sz w:val="12"/>
          <w:szCs w:val="12"/>
        </w:rPr>
        <w:t>руб</w:t>
      </w:r>
      <w:proofErr w:type="spellEnd"/>
      <w:r w:rsidRPr="00EC2E19">
        <w:rPr>
          <w:rFonts w:ascii="Times New Roman" w:eastAsia="Calibri" w:hAnsi="Times New Roman" w:cs="Times New Roman"/>
          <w:bCs/>
          <w:sz w:val="12"/>
          <w:szCs w:val="12"/>
        </w:rPr>
        <w:t>-лей</w:t>
      </w:r>
      <w:proofErr w:type="gramEnd"/>
    </w:p>
    <w:p w14:paraId="0D27E150"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2021 году – 1 225,00000 тыс. рублей;</w:t>
      </w:r>
    </w:p>
    <w:p w14:paraId="4DFB7914"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2022 году – 1 210,00000 тыс. рублей;</w:t>
      </w:r>
    </w:p>
    <w:p w14:paraId="4360C4E3"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2023 году –        0,00000 тыс. рублей.</w:t>
      </w:r>
    </w:p>
    <w:p w14:paraId="726E2362"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 xml:space="preserve">1.5. в  Разделе 8.3. Подпрограммы 3 Муниципальной программы «Организация планирования и исполнения консолидированного бюджета муниципального района Сергиевский» на 2021 – 2023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14:paraId="06506E86"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«Общий объем финансирования Подпрограммы 3 составит                            38 619,15263  тыс. рублей, в том числе:</w:t>
      </w:r>
    </w:p>
    <w:p w14:paraId="56ACD156"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2021году – 13 338,86966 тыс. рублей;</w:t>
      </w:r>
    </w:p>
    <w:p w14:paraId="3EE7B519"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2022 году –14 803,80261 тыс. рублей;</w:t>
      </w:r>
    </w:p>
    <w:p w14:paraId="5A1B464A"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в 2023 году –10 476,48036 тыс. рублей.</w:t>
      </w:r>
    </w:p>
    <w:p w14:paraId="6364664A"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1.6. в Разделе 8.3.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2021 – 2023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14:paraId="1DB503D2"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«Для реализации подпрограммы предусмотрены средства:</w:t>
      </w:r>
    </w:p>
    <w:p w14:paraId="44604816"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2021 году – 13 338,86966 тыс. рублей;</w:t>
      </w:r>
    </w:p>
    <w:p w14:paraId="3CBA41B1"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2022 году – 14 803,80261 тыс. рублей;</w:t>
      </w:r>
    </w:p>
    <w:p w14:paraId="50770B00"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2023 году – 10 476,48036 тыс. рублей.</w:t>
      </w:r>
    </w:p>
    <w:p w14:paraId="01EDE7D4" w14:textId="77777777"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1.7. Приложение к Муниципальной программе изложить в редакции  согласно Приложениям № 1 к настоящему постановлению.</w:t>
      </w:r>
    </w:p>
    <w:p w14:paraId="1EE367EA" w14:textId="51337D1C"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C2E19">
        <w:rPr>
          <w:rFonts w:ascii="Times New Roman" w:eastAsia="Calibri" w:hAnsi="Times New Roman" w:cs="Times New Roman"/>
          <w:bCs/>
          <w:sz w:val="12"/>
          <w:szCs w:val="12"/>
        </w:rPr>
        <w:t>Опубликовать настоящее постановлен</w:t>
      </w:r>
      <w:r>
        <w:rPr>
          <w:rFonts w:ascii="Times New Roman" w:eastAsia="Calibri" w:hAnsi="Times New Roman" w:cs="Times New Roman"/>
          <w:bCs/>
          <w:sz w:val="12"/>
          <w:szCs w:val="12"/>
        </w:rPr>
        <w:t>ие в  газете «Сергиевский  вест</w:t>
      </w:r>
      <w:r w:rsidRPr="00EC2E19">
        <w:rPr>
          <w:rFonts w:ascii="Times New Roman" w:eastAsia="Calibri" w:hAnsi="Times New Roman" w:cs="Times New Roman"/>
          <w:bCs/>
          <w:sz w:val="12"/>
          <w:szCs w:val="12"/>
        </w:rPr>
        <w:t xml:space="preserve">ник». </w:t>
      </w:r>
    </w:p>
    <w:p w14:paraId="151642D2" w14:textId="4A03CCA0"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C2E19">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14:paraId="34A93262" w14:textId="7CFFCAA8" w:rsidR="00EC2E19" w:rsidRPr="00EC2E19" w:rsidRDefault="00EC2E19" w:rsidP="00EC2E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EC2E19">
        <w:rPr>
          <w:rFonts w:ascii="Times New Roman" w:eastAsia="Calibri" w:hAnsi="Times New Roman" w:cs="Times New Roman"/>
          <w:bCs/>
          <w:sz w:val="12"/>
          <w:szCs w:val="12"/>
        </w:rPr>
        <w:t>Контроль за</w:t>
      </w:r>
      <w:proofErr w:type="gramEnd"/>
      <w:r w:rsidRPr="00EC2E19">
        <w:rPr>
          <w:rFonts w:ascii="Times New Roman" w:eastAsia="Calibri" w:hAnsi="Times New Roman" w:cs="Times New Roman"/>
          <w:bCs/>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eastAsia="Calibri" w:hAnsi="Times New Roman" w:cs="Times New Roman"/>
          <w:bCs/>
          <w:sz w:val="12"/>
          <w:szCs w:val="12"/>
        </w:rPr>
        <w:t xml:space="preserve"> Самарской области Ганиеву С.Р.</w:t>
      </w:r>
    </w:p>
    <w:p w14:paraId="49FA3176" w14:textId="77777777" w:rsidR="00EC2E19" w:rsidRDefault="00EC2E19" w:rsidP="00EC2E1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Глава</w:t>
      </w:r>
      <w:r w:rsidRPr="00EC2E19">
        <w:rPr>
          <w:rFonts w:ascii="Times New Roman" w:eastAsia="Calibri" w:hAnsi="Times New Roman" w:cs="Times New Roman"/>
          <w:bCs/>
          <w:sz w:val="12"/>
          <w:szCs w:val="12"/>
        </w:rPr>
        <w:t xml:space="preserve"> муниципального</w:t>
      </w:r>
      <w:r>
        <w:rPr>
          <w:rFonts w:ascii="Times New Roman" w:eastAsia="Calibri" w:hAnsi="Times New Roman" w:cs="Times New Roman"/>
          <w:bCs/>
          <w:sz w:val="12"/>
          <w:szCs w:val="12"/>
        </w:rPr>
        <w:t xml:space="preserve"> района Сергиевский </w:t>
      </w:r>
    </w:p>
    <w:p w14:paraId="55A64098" w14:textId="1E485855" w:rsidR="00EC2E19" w:rsidRDefault="00EC2E19" w:rsidP="00EC2E19">
      <w:pPr>
        <w:tabs>
          <w:tab w:val="left" w:pos="6936"/>
        </w:tabs>
        <w:spacing w:after="0" w:line="240" w:lineRule="auto"/>
        <w:ind w:firstLine="284"/>
        <w:jc w:val="right"/>
        <w:rPr>
          <w:rFonts w:ascii="Times New Roman" w:eastAsia="Calibri" w:hAnsi="Times New Roman" w:cs="Times New Roman"/>
          <w:bCs/>
          <w:sz w:val="12"/>
          <w:szCs w:val="12"/>
        </w:rPr>
      </w:pPr>
      <w:r w:rsidRPr="00EC2E19">
        <w:rPr>
          <w:rFonts w:ascii="Times New Roman" w:eastAsia="Calibri" w:hAnsi="Times New Roman" w:cs="Times New Roman"/>
          <w:bCs/>
          <w:sz w:val="12"/>
          <w:szCs w:val="12"/>
        </w:rPr>
        <w:t xml:space="preserve">                                                       А.И. </w:t>
      </w:r>
      <w:proofErr w:type="spellStart"/>
      <w:r w:rsidRPr="00EC2E19">
        <w:rPr>
          <w:rFonts w:ascii="Times New Roman" w:eastAsia="Calibri" w:hAnsi="Times New Roman" w:cs="Times New Roman"/>
          <w:bCs/>
          <w:sz w:val="12"/>
          <w:szCs w:val="12"/>
        </w:rPr>
        <w:t>Екамасов</w:t>
      </w:r>
      <w:proofErr w:type="spellEnd"/>
    </w:p>
    <w:p w14:paraId="17B123B4" w14:textId="77777777" w:rsidR="00DE11C9" w:rsidRDefault="00DE11C9" w:rsidP="00EC2E19">
      <w:pPr>
        <w:tabs>
          <w:tab w:val="left" w:pos="6936"/>
        </w:tabs>
        <w:spacing w:after="0" w:line="240" w:lineRule="auto"/>
        <w:ind w:firstLine="284"/>
        <w:jc w:val="right"/>
        <w:rPr>
          <w:rFonts w:ascii="Times New Roman" w:eastAsia="Calibri" w:hAnsi="Times New Roman" w:cs="Times New Roman"/>
          <w:bCs/>
          <w:sz w:val="12"/>
          <w:szCs w:val="12"/>
        </w:rPr>
      </w:pPr>
    </w:p>
    <w:p w14:paraId="5587DA90" w14:textId="77777777" w:rsidR="00DE11C9" w:rsidRPr="00DE11C9" w:rsidRDefault="00DE11C9" w:rsidP="00DE11C9">
      <w:pPr>
        <w:tabs>
          <w:tab w:val="left" w:pos="6936"/>
        </w:tabs>
        <w:spacing w:after="0" w:line="240" w:lineRule="auto"/>
        <w:ind w:firstLine="284"/>
        <w:jc w:val="right"/>
        <w:rPr>
          <w:rFonts w:ascii="Times New Roman" w:eastAsia="Calibri" w:hAnsi="Times New Roman" w:cs="Times New Roman"/>
          <w:bCs/>
          <w:sz w:val="12"/>
          <w:szCs w:val="12"/>
        </w:rPr>
      </w:pPr>
      <w:r w:rsidRPr="00DE11C9">
        <w:rPr>
          <w:rFonts w:ascii="Times New Roman" w:eastAsia="Calibri" w:hAnsi="Times New Roman" w:cs="Times New Roman"/>
          <w:bCs/>
          <w:sz w:val="12"/>
          <w:szCs w:val="12"/>
        </w:rPr>
        <w:t>ПРИЛОЖЕНИЕ № 1</w:t>
      </w:r>
    </w:p>
    <w:p w14:paraId="2F6A687A" w14:textId="77777777" w:rsidR="00DE11C9" w:rsidRDefault="00DE11C9" w:rsidP="00DE11C9">
      <w:pPr>
        <w:tabs>
          <w:tab w:val="left" w:pos="6936"/>
        </w:tabs>
        <w:spacing w:after="0" w:line="240" w:lineRule="auto"/>
        <w:ind w:firstLine="284"/>
        <w:jc w:val="right"/>
        <w:rPr>
          <w:rFonts w:ascii="Times New Roman" w:eastAsia="Calibri" w:hAnsi="Times New Roman" w:cs="Times New Roman"/>
          <w:bCs/>
          <w:sz w:val="12"/>
          <w:szCs w:val="12"/>
        </w:rPr>
      </w:pPr>
      <w:r w:rsidRPr="00DE11C9">
        <w:rPr>
          <w:rFonts w:ascii="Times New Roman" w:eastAsia="Calibri" w:hAnsi="Times New Roman" w:cs="Times New Roman"/>
          <w:bCs/>
          <w:sz w:val="12"/>
          <w:szCs w:val="12"/>
        </w:rPr>
        <w:t xml:space="preserve">к Постановлению администрации </w:t>
      </w:r>
    </w:p>
    <w:p w14:paraId="7194A8AC" w14:textId="77777777" w:rsidR="00DE11C9" w:rsidRDefault="00DE11C9" w:rsidP="00DE11C9">
      <w:pPr>
        <w:tabs>
          <w:tab w:val="left" w:pos="6936"/>
        </w:tabs>
        <w:spacing w:after="0" w:line="240" w:lineRule="auto"/>
        <w:ind w:firstLine="284"/>
        <w:jc w:val="right"/>
        <w:rPr>
          <w:rFonts w:ascii="Times New Roman" w:eastAsia="Calibri" w:hAnsi="Times New Roman" w:cs="Times New Roman"/>
          <w:bCs/>
          <w:sz w:val="12"/>
          <w:szCs w:val="12"/>
        </w:rPr>
      </w:pPr>
      <w:r w:rsidRPr="00DE11C9">
        <w:rPr>
          <w:rFonts w:ascii="Times New Roman" w:eastAsia="Calibri" w:hAnsi="Times New Roman" w:cs="Times New Roman"/>
          <w:bCs/>
          <w:sz w:val="12"/>
          <w:szCs w:val="12"/>
        </w:rPr>
        <w:t>муниципального района Сергиевский</w:t>
      </w:r>
    </w:p>
    <w:p w14:paraId="01B36C43" w14:textId="6F17CCBC" w:rsidR="00DE11C9" w:rsidRDefault="00DE11C9" w:rsidP="00DE11C9">
      <w:pPr>
        <w:tabs>
          <w:tab w:val="left" w:pos="6936"/>
        </w:tabs>
        <w:spacing w:after="0" w:line="240" w:lineRule="auto"/>
        <w:ind w:firstLine="284"/>
        <w:jc w:val="right"/>
        <w:rPr>
          <w:rFonts w:ascii="Times New Roman" w:eastAsia="Calibri" w:hAnsi="Times New Roman" w:cs="Times New Roman"/>
          <w:bCs/>
          <w:sz w:val="12"/>
          <w:szCs w:val="12"/>
        </w:rPr>
      </w:pPr>
      <w:r w:rsidRPr="00DE11C9">
        <w:rPr>
          <w:rFonts w:ascii="Times New Roman" w:eastAsia="Calibri" w:hAnsi="Times New Roman" w:cs="Times New Roman"/>
          <w:bCs/>
          <w:sz w:val="12"/>
          <w:szCs w:val="12"/>
        </w:rPr>
        <w:t xml:space="preserve"> №900 от 22 августа 2022 года</w:t>
      </w:r>
    </w:p>
    <w:p w14:paraId="17D784D1" w14:textId="420EF56E" w:rsidR="00F84E83" w:rsidRDefault="00DE11C9" w:rsidP="00F84E83">
      <w:pPr>
        <w:tabs>
          <w:tab w:val="left" w:pos="6936"/>
        </w:tabs>
        <w:spacing w:after="0" w:line="240" w:lineRule="auto"/>
        <w:ind w:firstLine="284"/>
        <w:jc w:val="center"/>
        <w:rPr>
          <w:rFonts w:ascii="Times New Roman" w:eastAsia="Calibri" w:hAnsi="Times New Roman" w:cs="Times New Roman"/>
          <w:bCs/>
          <w:sz w:val="12"/>
          <w:szCs w:val="12"/>
        </w:rPr>
      </w:pPr>
      <w:r w:rsidRPr="00DE11C9">
        <w:rPr>
          <w:rFonts w:ascii="Times New Roman" w:eastAsia="Calibri" w:hAnsi="Times New Roman" w:cs="Times New Roman"/>
          <w:bCs/>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tbl>
      <w:tblPr>
        <w:tblW w:w="5000" w:type="pct"/>
        <w:tblLayout w:type="fixed"/>
        <w:tblLook w:val="04A0" w:firstRow="1" w:lastRow="0" w:firstColumn="1" w:lastColumn="0" w:noHBand="0" w:noVBand="1"/>
      </w:tblPr>
      <w:tblGrid>
        <w:gridCol w:w="396"/>
        <w:gridCol w:w="1689"/>
        <w:gridCol w:w="14"/>
        <w:gridCol w:w="982"/>
        <w:gridCol w:w="11"/>
        <w:gridCol w:w="23"/>
        <w:gridCol w:w="7"/>
        <w:gridCol w:w="400"/>
        <w:gridCol w:w="23"/>
        <w:gridCol w:w="22"/>
        <w:gridCol w:w="9"/>
        <w:gridCol w:w="17"/>
        <w:gridCol w:w="782"/>
        <w:gridCol w:w="29"/>
        <w:gridCol w:w="14"/>
        <w:gridCol w:w="28"/>
        <w:gridCol w:w="74"/>
        <w:gridCol w:w="383"/>
        <w:gridCol w:w="400"/>
        <w:gridCol w:w="6"/>
        <w:gridCol w:w="31"/>
        <w:gridCol w:w="20"/>
        <w:gridCol w:w="373"/>
        <w:gridCol w:w="34"/>
        <w:gridCol w:w="20"/>
        <w:gridCol w:w="314"/>
        <w:gridCol w:w="56"/>
        <w:gridCol w:w="42"/>
        <w:gridCol w:w="32"/>
        <w:gridCol w:w="1498"/>
      </w:tblGrid>
      <w:tr w:rsidR="000151BB" w:rsidRPr="00DE11C9" w14:paraId="0254BDD4" w14:textId="77777777" w:rsidTr="000151BB">
        <w:trPr>
          <w:trHeight w:val="70"/>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945A4" w14:textId="77777777" w:rsidR="00DE11C9" w:rsidRDefault="00DE11C9" w:rsidP="00DE11C9">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p>
          <w:p w14:paraId="47AD7F96" w14:textId="75A17652"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roofErr w:type="gramStart"/>
            <w:r w:rsidRPr="00DE11C9">
              <w:rPr>
                <w:rFonts w:ascii="Times New Roman" w:eastAsia="Times New Roman" w:hAnsi="Times New Roman" w:cs="Times New Roman"/>
                <w:sz w:val="12"/>
                <w:szCs w:val="12"/>
                <w:lang w:eastAsia="ru-RU"/>
              </w:rPr>
              <w:t>п</w:t>
            </w:r>
            <w:proofErr w:type="gramEnd"/>
            <w:r w:rsidRPr="00DE11C9">
              <w:rPr>
                <w:rFonts w:ascii="Times New Roman" w:eastAsia="Times New Roman" w:hAnsi="Times New Roman" w:cs="Times New Roman"/>
                <w:sz w:val="12"/>
                <w:szCs w:val="12"/>
                <w:lang w:eastAsia="ru-RU"/>
              </w:rPr>
              <w:t>/п</w:t>
            </w:r>
          </w:p>
        </w:tc>
        <w:tc>
          <w:tcPr>
            <w:tcW w:w="10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47348"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Наименование мероприятия</w:t>
            </w:r>
          </w:p>
        </w:tc>
        <w:tc>
          <w:tcPr>
            <w:tcW w:w="65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79089"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Ответственный исполнитель</w:t>
            </w:r>
          </w:p>
        </w:tc>
        <w:tc>
          <w:tcPr>
            <w:tcW w:w="308" w:type="pct"/>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00A985"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Срок реализации, годы</w:t>
            </w:r>
          </w:p>
        </w:tc>
        <w:tc>
          <w:tcPr>
            <w:tcW w:w="1706" w:type="pct"/>
            <w:gridSpan w:val="17"/>
            <w:tcBorders>
              <w:top w:val="single" w:sz="4" w:space="0" w:color="auto"/>
              <w:left w:val="nil"/>
              <w:bottom w:val="single" w:sz="4" w:space="0" w:color="auto"/>
              <w:right w:val="single" w:sz="4" w:space="0" w:color="000000"/>
            </w:tcBorders>
            <w:shd w:val="clear" w:color="auto" w:fill="auto"/>
            <w:vAlign w:val="center"/>
            <w:hideMark/>
          </w:tcPr>
          <w:p w14:paraId="76740D4F"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Объем финансирования по годам, тыс. рублей</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F802A"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Ожидаемый результат</w:t>
            </w:r>
          </w:p>
        </w:tc>
      </w:tr>
      <w:tr w:rsidR="000151BB" w:rsidRPr="00DE11C9" w14:paraId="13D99D6E" w14:textId="77777777" w:rsidTr="000151BB">
        <w:trPr>
          <w:cantSplit/>
          <w:trHeight w:val="575"/>
        </w:trPr>
        <w:tc>
          <w:tcPr>
            <w:tcW w:w="2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31714"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109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9226C"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65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CA7700"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308" w:type="pct"/>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43E33D"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552" w:type="pct"/>
            <w:gridSpan w:val="4"/>
            <w:tcBorders>
              <w:top w:val="nil"/>
              <w:left w:val="nil"/>
              <w:bottom w:val="single" w:sz="4" w:space="0" w:color="auto"/>
              <w:right w:val="single" w:sz="4" w:space="0" w:color="auto"/>
            </w:tcBorders>
            <w:shd w:val="clear" w:color="auto" w:fill="auto"/>
            <w:vAlign w:val="center"/>
            <w:hideMark/>
          </w:tcPr>
          <w:p w14:paraId="43716365"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источник</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ф</w:t>
            </w:r>
            <w:proofErr w:type="gramEnd"/>
            <w:r w:rsidRPr="00DE11C9">
              <w:rPr>
                <w:rFonts w:ascii="Times New Roman" w:eastAsia="Times New Roman" w:hAnsi="Times New Roman" w:cs="Times New Roman"/>
                <w:sz w:val="12"/>
                <w:szCs w:val="12"/>
                <w:lang w:eastAsia="ru-RU"/>
              </w:rPr>
              <w:t>инансирования</w:t>
            </w:r>
          </w:p>
        </w:tc>
        <w:tc>
          <w:tcPr>
            <w:tcW w:w="295" w:type="pct"/>
            <w:gridSpan w:val="2"/>
            <w:tcBorders>
              <w:top w:val="nil"/>
              <w:left w:val="nil"/>
              <w:bottom w:val="single" w:sz="4" w:space="0" w:color="auto"/>
              <w:right w:val="single" w:sz="4" w:space="0" w:color="auto"/>
            </w:tcBorders>
            <w:shd w:val="clear" w:color="auto" w:fill="auto"/>
            <w:textDirection w:val="btLr"/>
            <w:vAlign w:val="center"/>
            <w:hideMark/>
          </w:tcPr>
          <w:p w14:paraId="6FFEE810"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 г.</w:t>
            </w:r>
          </w:p>
        </w:tc>
        <w:tc>
          <w:tcPr>
            <w:tcW w:w="296" w:type="pct"/>
            <w:gridSpan w:val="4"/>
            <w:tcBorders>
              <w:top w:val="nil"/>
              <w:left w:val="nil"/>
              <w:bottom w:val="single" w:sz="4" w:space="0" w:color="auto"/>
              <w:right w:val="single" w:sz="4" w:space="0" w:color="auto"/>
            </w:tcBorders>
            <w:shd w:val="clear" w:color="auto" w:fill="auto"/>
            <w:textDirection w:val="btLr"/>
            <w:vAlign w:val="center"/>
            <w:hideMark/>
          </w:tcPr>
          <w:p w14:paraId="2119ADDE"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2022 г.</w:t>
            </w:r>
          </w:p>
        </w:tc>
        <w:tc>
          <w:tcPr>
            <w:tcW w:w="276" w:type="pct"/>
            <w:gridSpan w:val="3"/>
            <w:tcBorders>
              <w:top w:val="nil"/>
              <w:left w:val="nil"/>
              <w:bottom w:val="single" w:sz="4" w:space="0" w:color="auto"/>
              <w:right w:val="single" w:sz="4" w:space="0" w:color="auto"/>
            </w:tcBorders>
            <w:shd w:val="clear" w:color="auto" w:fill="auto"/>
            <w:textDirection w:val="btLr"/>
            <w:vAlign w:val="center"/>
            <w:hideMark/>
          </w:tcPr>
          <w:p w14:paraId="712FE175"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2023 г.</w:t>
            </w:r>
          </w:p>
        </w:tc>
        <w:tc>
          <w:tcPr>
            <w:tcW w:w="287" w:type="pct"/>
            <w:gridSpan w:val="4"/>
            <w:tcBorders>
              <w:top w:val="nil"/>
              <w:left w:val="nil"/>
              <w:bottom w:val="single" w:sz="4" w:space="0" w:color="auto"/>
              <w:right w:val="single" w:sz="4" w:space="0" w:color="auto"/>
            </w:tcBorders>
            <w:shd w:val="clear" w:color="auto" w:fill="auto"/>
            <w:textDirection w:val="btLr"/>
            <w:vAlign w:val="center"/>
            <w:hideMark/>
          </w:tcPr>
          <w:p w14:paraId="54E92E1A"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всего:</w:t>
            </w:r>
          </w:p>
        </w:tc>
        <w:tc>
          <w:tcPr>
            <w:tcW w:w="9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9A8B2B"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r>
      <w:tr w:rsidR="00DE11C9" w:rsidRPr="00DE11C9" w14:paraId="2F09093C" w14:textId="77777777" w:rsidTr="00DE11C9">
        <w:trPr>
          <w:trHeight w:val="70"/>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14:paraId="1E795044" w14:textId="77777777" w:rsidR="00DE11C9" w:rsidRPr="00DE11C9" w:rsidRDefault="00DE11C9" w:rsidP="00DE11C9">
            <w:pPr>
              <w:spacing w:after="0" w:line="240" w:lineRule="auto"/>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 xml:space="preserve">Подпрограмма 1. «Управление муниципальным  долгом муниципального района Сергиевский Самарской </w:t>
            </w:r>
            <w:proofErr w:type="spellStart"/>
            <w:r w:rsidRPr="00DE11C9">
              <w:rPr>
                <w:rFonts w:ascii="Times New Roman" w:eastAsia="Times New Roman" w:hAnsi="Times New Roman" w:cs="Times New Roman"/>
                <w:b/>
                <w:bCs/>
                <w:sz w:val="12"/>
                <w:szCs w:val="12"/>
                <w:lang w:eastAsia="ru-RU"/>
              </w:rPr>
              <w:t>области</w:t>
            </w:r>
            <w:proofErr w:type="gramStart"/>
            <w:r w:rsidRPr="00DE11C9">
              <w:rPr>
                <w:rFonts w:ascii="Times New Roman" w:eastAsia="Times New Roman" w:hAnsi="Times New Roman" w:cs="Times New Roman"/>
                <w:b/>
                <w:bCs/>
                <w:sz w:val="12"/>
                <w:szCs w:val="12"/>
                <w:lang w:eastAsia="ru-RU"/>
              </w:rPr>
              <w:t>»н</w:t>
            </w:r>
            <w:proofErr w:type="gramEnd"/>
            <w:r w:rsidRPr="00DE11C9">
              <w:rPr>
                <w:rFonts w:ascii="Times New Roman" w:eastAsia="Times New Roman" w:hAnsi="Times New Roman" w:cs="Times New Roman"/>
                <w:b/>
                <w:bCs/>
                <w:sz w:val="12"/>
                <w:szCs w:val="12"/>
                <w:lang w:eastAsia="ru-RU"/>
              </w:rPr>
              <w:t>а</w:t>
            </w:r>
            <w:proofErr w:type="spellEnd"/>
            <w:r w:rsidRPr="00DE11C9">
              <w:rPr>
                <w:rFonts w:ascii="Times New Roman" w:eastAsia="Times New Roman" w:hAnsi="Times New Roman" w:cs="Times New Roman"/>
                <w:b/>
                <w:bCs/>
                <w:sz w:val="12"/>
                <w:szCs w:val="12"/>
                <w:lang w:eastAsia="ru-RU"/>
              </w:rPr>
              <w:t xml:space="preserve"> 2021 – 2023 годы</w:t>
            </w:r>
          </w:p>
        </w:tc>
      </w:tr>
      <w:tr w:rsidR="00DE11C9" w:rsidRPr="00DE11C9" w14:paraId="7FBE7644" w14:textId="77777777" w:rsidTr="00DE11C9">
        <w:trPr>
          <w:trHeight w:val="70"/>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14:paraId="08B4160C"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lastRenderedPageBreak/>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0151BB" w:rsidRPr="00DE11C9" w14:paraId="06D88E96" w14:textId="77777777" w:rsidTr="000151BB">
        <w:trPr>
          <w:cantSplit/>
          <w:trHeight w:val="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8CBF97A"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1</w:t>
            </w:r>
          </w:p>
        </w:tc>
        <w:tc>
          <w:tcPr>
            <w:tcW w:w="1098" w:type="pct"/>
            <w:gridSpan w:val="2"/>
            <w:tcBorders>
              <w:top w:val="nil"/>
              <w:left w:val="nil"/>
              <w:bottom w:val="single" w:sz="4" w:space="0" w:color="auto"/>
              <w:right w:val="single" w:sz="4" w:space="0" w:color="auto"/>
            </w:tcBorders>
            <w:shd w:val="clear" w:color="auto" w:fill="auto"/>
            <w:vAlign w:val="center"/>
            <w:hideMark/>
          </w:tcPr>
          <w:p w14:paraId="542E9104"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655" w:type="pct"/>
            <w:gridSpan w:val="3"/>
            <w:tcBorders>
              <w:top w:val="nil"/>
              <w:left w:val="nil"/>
              <w:bottom w:val="single" w:sz="4" w:space="0" w:color="auto"/>
              <w:right w:val="single" w:sz="4" w:space="0" w:color="auto"/>
            </w:tcBorders>
            <w:shd w:val="clear" w:color="auto" w:fill="auto"/>
            <w:vAlign w:val="center"/>
            <w:hideMark/>
          </w:tcPr>
          <w:p w14:paraId="197E1C2C"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308" w:type="pct"/>
            <w:gridSpan w:val="6"/>
            <w:tcBorders>
              <w:top w:val="nil"/>
              <w:left w:val="nil"/>
              <w:bottom w:val="single" w:sz="4" w:space="0" w:color="auto"/>
              <w:right w:val="single" w:sz="4" w:space="0" w:color="auto"/>
            </w:tcBorders>
            <w:shd w:val="clear" w:color="auto" w:fill="auto"/>
            <w:textDirection w:val="btLr"/>
            <w:vAlign w:val="center"/>
            <w:hideMark/>
          </w:tcPr>
          <w:p w14:paraId="160B9609"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52" w:type="pct"/>
            <w:gridSpan w:val="4"/>
            <w:tcBorders>
              <w:top w:val="nil"/>
              <w:left w:val="nil"/>
              <w:bottom w:val="single" w:sz="4" w:space="0" w:color="auto"/>
              <w:right w:val="single" w:sz="4" w:space="0" w:color="auto"/>
            </w:tcBorders>
            <w:shd w:val="clear" w:color="auto" w:fill="auto"/>
            <w:vAlign w:val="center"/>
            <w:hideMark/>
          </w:tcPr>
          <w:p w14:paraId="558786C6"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1153" w:type="pct"/>
            <w:gridSpan w:val="13"/>
            <w:tcBorders>
              <w:top w:val="single" w:sz="4" w:space="0" w:color="auto"/>
              <w:left w:val="nil"/>
              <w:bottom w:val="single" w:sz="4" w:space="0" w:color="auto"/>
              <w:right w:val="single" w:sz="4" w:space="0" w:color="000000"/>
            </w:tcBorders>
            <w:shd w:val="clear" w:color="auto" w:fill="auto"/>
            <w:vAlign w:val="center"/>
            <w:hideMark/>
          </w:tcPr>
          <w:p w14:paraId="4B4A39EA"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76" w:type="pct"/>
            <w:vMerge w:val="restart"/>
            <w:tcBorders>
              <w:top w:val="nil"/>
              <w:left w:val="single" w:sz="4" w:space="0" w:color="auto"/>
              <w:bottom w:val="single" w:sz="4" w:space="0" w:color="000000"/>
              <w:right w:val="single" w:sz="4" w:space="0" w:color="auto"/>
            </w:tcBorders>
            <w:shd w:val="clear" w:color="auto" w:fill="auto"/>
            <w:vAlign w:val="center"/>
            <w:hideMark/>
          </w:tcPr>
          <w:p w14:paraId="799C93A1" w14:textId="4E452E82"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0151BB" w:rsidRPr="00DE11C9" w14:paraId="16B674CF" w14:textId="77777777" w:rsidTr="000151BB">
        <w:trPr>
          <w:cantSplit/>
          <w:trHeight w:val="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CE2D726"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w:t>
            </w:r>
          </w:p>
        </w:tc>
        <w:tc>
          <w:tcPr>
            <w:tcW w:w="1098" w:type="pct"/>
            <w:gridSpan w:val="2"/>
            <w:tcBorders>
              <w:top w:val="nil"/>
              <w:left w:val="nil"/>
              <w:bottom w:val="single" w:sz="4" w:space="0" w:color="auto"/>
              <w:right w:val="single" w:sz="4" w:space="0" w:color="auto"/>
            </w:tcBorders>
            <w:shd w:val="clear" w:color="auto" w:fill="auto"/>
            <w:vAlign w:val="center"/>
            <w:hideMark/>
          </w:tcPr>
          <w:p w14:paraId="6564B1A8" w14:textId="5554E9D8"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Обеспечение своевременного обсл</w:t>
            </w:r>
            <w:r w:rsidR="00F84E83">
              <w:rPr>
                <w:rFonts w:ascii="Times New Roman" w:eastAsia="Times New Roman" w:hAnsi="Times New Roman" w:cs="Times New Roman"/>
                <w:sz w:val="12"/>
                <w:szCs w:val="12"/>
                <w:lang w:eastAsia="ru-RU"/>
              </w:rPr>
              <w:t xml:space="preserve">уживания долговых обязательств </w:t>
            </w:r>
            <w:r w:rsidRPr="00DE11C9">
              <w:rPr>
                <w:rFonts w:ascii="Times New Roman" w:eastAsia="Times New Roman" w:hAnsi="Times New Roman" w:cs="Times New Roman"/>
                <w:sz w:val="12"/>
                <w:szCs w:val="12"/>
                <w:lang w:eastAsia="ru-RU"/>
              </w:rPr>
              <w:t>муниципального района Сергиевский Самарской области</w:t>
            </w:r>
          </w:p>
        </w:tc>
        <w:tc>
          <w:tcPr>
            <w:tcW w:w="655" w:type="pct"/>
            <w:gridSpan w:val="3"/>
            <w:tcBorders>
              <w:top w:val="nil"/>
              <w:left w:val="nil"/>
              <w:bottom w:val="single" w:sz="4" w:space="0" w:color="auto"/>
              <w:right w:val="single" w:sz="4" w:space="0" w:color="auto"/>
            </w:tcBorders>
            <w:shd w:val="clear" w:color="auto" w:fill="auto"/>
            <w:vAlign w:val="center"/>
            <w:hideMark/>
          </w:tcPr>
          <w:p w14:paraId="6300669A"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308" w:type="pct"/>
            <w:gridSpan w:val="6"/>
            <w:tcBorders>
              <w:top w:val="nil"/>
              <w:left w:val="nil"/>
              <w:bottom w:val="single" w:sz="4" w:space="0" w:color="auto"/>
              <w:right w:val="single" w:sz="4" w:space="0" w:color="auto"/>
            </w:tcBorders>
            <w:shd w:val="clear" w:color="auto" w:fill="auto"/>
            <w:textDirection w:val="btLr"/>
            <w:vAlign w:val="center"/>
            <w:hideMark/>
          </w:tcPr>
          <w:p w14:paraId="216D035B"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52" w:type="pct"/>
            <w:gridSpan w:val="4"/>
            <w:tcBorders>
              <w:top w:val="nil"/>
              <w:left w:val="nil"/>
              <w:bottom w:val="single" w:sz="4" w:space="0" w:color="auto"/>
              <w:right w:val="single" w:sz="4" w:space="0" w:color="auto"/>
            </w:tcBorders>
            <w:shd w:val="clear" w:color="auto" w:fill="auto"/>
            <w:vAlign w:val="center"/>
            <w:hideMark/>
          </w:tcPr>
          <w:p w14:paraId="6E2672A1"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1153" w:type="pct"/>
            <w:gridSpan w:val="13"/>
            <w:tcBorders>
              <w:top w:val="single" w:sz="4" w:space="0" w:color="auto"/>
              <w:left w:val="nil"/>
              <w:bottom w:val="single" w:sz="4" w:space="0" w:color="auto"/>
              <w:right w:val="single" w:sz="4" w:space="0" w:color="000000"/>
            </w:tcBorders>
            <w:shd w:val="clear" w:color="auto" w:fill="auto"/>
            <w:vAlign w:val="center"/>
            <w:hideMark/>
          </w:tcPr>
          <w:p w14:paraId="540869A5"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76" w:type="pct"/>
            <w:vMerge/>
            <w:tcBorders>
              <w:top w:val="nil"/>
              <w:left w:val="single" w:sz="4" w:space="0" w:color="auto"/>
              <w:bottom w:val="single" w:sz="4" w:space="0" w:color="000000"/>
              <w:right w:val="single" w:sz="4" w:space="0" w:color="auto"/>
            </w:tcBorders>
            <w:shd w:val="clear" w:color="auto" w:fill="auto"/>
            <w:vAlign w:val="center"/>
            <w:hideMark/>
          </w:tcPr>
          <w:p w14:paraId="61C9D327"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r>
      <w:tr w:rsidR="00DE11C9" w:rsidRPr="00DE11C9" w14:paraId="0D405EE2" w14:textId="77777777" w:rsidTr="00DE11C9">
        <w:trPr>
          <w:trHeight w:val="70"/>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14:paraId="70ABE36A"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0151BB" w:rsidRPr="00DE11C9" w14:paraId="1986474F" w14:textId="77777777" w:rsidTr="000151BB">
        <w:trPr>
          <w:cantSplit/>
          <w:trHeight w:val="299"/>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984C3DD"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3</w:t>
            </w:r>
          </w:p>
        </w:tc>
        <w:tc>
          <w:tcPr>
            <w:tcW w:w="1098" w:type="pct"/>
            <w:gridSpan w:val="2"/>
            <w:tcBorders>
              <w:top w:val="nil"/>
              <w:left w:val="nil"/>
              <w:bottom w:val="single" w:sz="4" w:space="0" w:color="auto"/>
              <w:right w:val="single" w:sz="4" w:space="0" w:color="auto"/>
            </w:tcBorders>
            <w:shd w:val="clear" w:color="auto" w:fill="auto"/>
            <w:vAlign w:val="center"/>
            <w:hideMark/>
          </w:tcPr>
          <w:p w14:paraId="755AE53A"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Соблюдение ограничений расходов по погашению и  обслуживанию муниципального долга, установленных БК РФ</w:t>
            </w:r>
          </w:p>
        </w:tc>
        <w:tc>
          <w:tcPr>
            <w:tcW w:w="655" w:type="pct"/>
            <w:gridSpan w:val="3"/>
            <w:tcBorders>
              <w:top w:val="nil"/>
              <w:left w:val="nil"/>
              <w:bottom w:val="single" w:sz="4" w:space="0" w:color="auto"/>
              <w:right w:val="single" w:sz="4" w:space="0" w:color="auto"/>
            </w:tcBorders>
            <w:shd w:val="clear" w:color="auto" w:fill="auto"/>
            <w:vAlign w:val="center"/>
            <w:hideMark/>
          </w:tcPr>
          <w:p w14:paraId="3B18CA4C"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308" w:type="pct"/>
            <w:gridSpan w:val="6"/>
            <w:tcBorders>
              <w:top w:val="nil"/>
              <w:left w:val="nil"/>
              <w:bottom w:val="single" w:sz="4" w:space="0" w:color="auto"/>
              <w:right w:val="single" w:sz="4" w:space="0" w:color="auto"/>
            </w:tcBorders>
            <w:shd w:val="clear" w:color="auto" w:fill="auto"/>
            <w:textDirection w:val="btLr"/>
            <w:vAlign w:val="center"/>
            <w:hideMark/>
          </w:tcPr>
          <w:p w14:paraId="41159290"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52" w:type="pct"/>
            <w:gridSpan w:val="4"/>
            <w:tcBorders>
              <w:top w:val="nil"/>
              <w:left w:val="nil"/>
              <w:bottom w:val="single" w:sz="4" w:space="0" w:color="auto"/>
              <w:right w:val="single" w:sz="4" w:space="0" w:color="auto"/>
            </w:tcBorders>
            <w:shd w:val="clear" w:color="auto" w:fill="auto"/>
            <w:vAlign w:val="center"/>
            <w:hideMark/>
          </w:tcPr>
          <w:p w14:paraId="73A466B1"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295" w:type="pct"/>
            <w:gridSpan w:val="2"/>
            <w:tcBorders>
              <w:top w:val="nil"/>
              <w:left w:val="nil"/>
              <w:bottom w:val="single" w:sz="4" w:space="0" w:color="auto"/>
              <w:right w:val="single" w:sz="4" w:space="0" w:color="auto"/>
            </w:tcBorders>
            <w:shd w:val="clear" w:color="auto" w:fill="auto"/>
            <w:noWrap/>
            <w:textDirection w:val="btLr"/>
            <w:vAlign w:val="center"/>
            <w:hideMark/>
          </w:tcPr>
          <w:p w14:paraId="05047FFA"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1 087,67511</w:t>
            </w:r>
          </w:p>
        </w:tc>
        <w:tc>
          <w:tcPr>
            <w:tcW w:w="283" w:type="pct"/>
            <w:gridSpan w:val="3"/>
            <w:tcBorders>
              <w:top w:val="nil"/>
              <w:left w:val="nil"/>
              <w:bottom w:val="single" w:sz="4" w:space="0" w:color="auto"/>
              <w:right w:val="single" w:sz="4" w:space="0" w:color="auto"/>
            </w:tcBorders>
            <w:shd w:val="clear" w:color="auto" w:fill="auto"/>
            <w:noWrap/>
            <w:textDirection w:val="btLr"/>
            <w:vAlign w:val="center"/>
            <w:hideMark/>
          </w:tcPr>
          <w:p w14:paraId="18AE4E0C"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2 000,00000</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14:paraId="71F4ECFC"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1 000,00000</w:t>
            </w:r>
          </w:p>
        </w:tc>
        <w:tc>
          <w:tcPr>
            <w:tcW w:w="279" w:type="pct"/>
            <w:gridSpan w:val="4"/>
            <w:tcBorders>
              <w:top w:val="nil"/>
              <w:left w:val="nil"/>
              <w:bottom w:val="single" w:sz="4" w:space="0" w:color="auto"/>
              <w:right w:val="single" w:sz="4" w:space="0" w:color="auto"/>
            </w:tcBorders>
            <w:shd w:val="clear" w:color="auto" w:fill="auto"/>
            <w:noWrap/>
            <w:textDirection w:val="btLr"/>
            <w:vAlign w:val="center"/>
            <w:hideMark/>
          </w:tcPr>
          <w:p w14:paraId="5C347C73" w14:textId="77777777" w:rsidR="00DE11C9" w:rsidRPr="00DE11C9" w:rsidRDefault="00DE11C9" w:rsidP="00DE11C9">
            <w:pPr>
              <w:spacing w:after="0" w:line="240" w:lineRule="auto"/>
              <w:ind w:left="113" w:right="113"/>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4 087,67511</w:t>
            </w:r>
          </w:p>
        </w:tc>
        <w:tc>
          <w:tcPr>
            <w:tcW w:w="997" w:type="pct"/>
            <w:gridSpan w:val="2"/>
            <w:tcBorders>
              <w:top w:val="nil"/>
              <w:left w:val="nil"/>
              <w:bottom w:val="single" w:sz="4" w:space="0" w:color="auto"/>
              <w:right w:val="single" w:sz="4" w:space="0" w:color="auto"/>
            </w:tcBorders>
            <w:shd w:val="clear" w:color="auto" w:fill="auto"/>
            <w:vAlign w:val="center"/>
            <w:hideMark/>
          </w:tcPr>
          <w:p w14:paraId="6497402F"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DE11C9" w:rsidRPr="00DE11C9" w14:paraId="3E3E266A" w14:textId="77777777" w:rsidTr="00DE11C9">
        <w:trPr>
          <w:trHeight w:val="70"/>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A5B52" w14:textId="77777777" w:rsidR="00DE11C9" w:rsidRPr="00DE11C9" w:rsidRDefault="00DE11C9" w:rsidP="00DE11C9">
            <w:pPr>
              <w:spacing w:after="0" w:line="240" w:lineRule="auto"/>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DE11C9" w:rsidRPr="00DE11C9" w14:paraId="5454BE1B" w14:textId="77777777" w:rsidTr="00DE11C9">
        <w:trPr>
          <w:trHeight w:val="70"/>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4913D"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0151BB" w:rsidRPr="00DE11C9" w14:paraId="3BDB7E17" w14:textId="77777777" w:rsidTr="000151BB">
        <w:trPr>
          <w:cantSplit/>
          <w:trHeight w:val="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20DEFD8"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1</w:t>
            </w:r>
          </w:p>
        </w:tc>
        <w:tc>
          <w:tcPr>
            <w:tcW w:w="1098" w:type="pct"/>
            <w:gridSpan w:val="2"/>
            <w:tcBorders>
              <w:top w:val="nil"/>
              <w:left w:val="nil"/>
              <w:bottom w:val="single" w:sz="4" w:space="0" w:color="auto"/>
              <w:right w:val="single" w:sz="4" w:space="0" w:color="auto"/>
            </w:tcBorders>
            <w:shd w:val="clear" w:color="auto" w:fill="auto"/>
            <w:vAlign w:val="center"/>
            <w:hideMark/>
          </w:tcPr>
          <w:p w14:paraId="7BB709BB"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655" w:type="pct"/>
            <w:gridSpan w:val="3"/>
            <w:tcBorders>
              <w:top w:val="nil"/>
              <w:left w:val="nil"/>
              <w:bottom w:val="single" w:sz="4" w:space="0" w:color="auto"/>
              <w:right w:val="single" w:sz="4" w:space="0" w:color="auto"/>
            </w:tcBorders>
            <w:shd w:val="clear" w:color="auto" w:fill="auto"/>
            <w:vAlign w:val="center"/>
            <w:hideMark/>
          </w:tcPr>
          <w:p w14:paraId="37FD4A16"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308" w:type="pct"/>
            <w:gridSpan w:val="6"/>
            <w:tcBorders>
              <w:top w:val="nil"/>
              <w:left w:val="nil"/>
              <w:bottom w:val="single" w:sz="4" w:space="0" w:color="auto"/>
              <w:right w:val="single" w:sz="4" w:space="0" w:color="auto"/>
            </w:tcBorders>
            <w:shd w:val="clear" w:color="auto" w:fill="auto"/>
            <w:textDirection w:val="btLr"/>
            <w:vAlign w:val="center"/>
            <w:hideMark/>
          </w:tcPr>
          <w:p w14:paraId="0B101147"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52" w:type="pct"/>
            <w:gridSpan w:val="4"/>
            <w:tcBorders>
              <w:top w:val="nil"/>
              <w:left w:val="nil"/>
              <w:bottom w:val="single" w:sz="4" w:space="0" w:color="auto"/>
              <w:right w:val="single" w:sz="4" w:space="0" w:color="auto"/>
            </w:tcBorders>
            <w:shd w:val="clear" w:color="auto" w:fill="auto"/>
            <w:vAlign w:val="center"/>
            <w:hideMark/>
          </w:tcPr>
          <w:p w14:paraId="027377C3"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1106" w:type="pct"/>
            <w:gridSpan w:val="11"/>
            <w:tcBorders>
              <w:top w:val="single" w:sz="4" w:space="0" w:color="auto"/>
              <w:left w:val="nil"/>
              <w:bottom w:val="single" w:sz="4" w:space="0" w:color="auto"/>
              <w:right w:val="single" w:sz="4" w:space="0" w:color="auto"/>
            </w:tcBorders>
            <w:shd w:val="clear" w:color="auto" w:fill="auto"/>
            <w:vAlign w:val="center"/>
            <w:hideMark/>
          </w:tcPr>
          <w:p w14:paraId="22C61256"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24" w:type="pct"/>
            <w:gridSpan w:val="3"/>
            <w:tcBorders>
              <w:top w:val="nil"/>
              <w:left w:val="nil"/>
              <w:bottom w:val="single" w:sz="4" w:space="0" w:color="auto"/>
              <w:right w:val="single" w:sz="4" w:space="0" w:color="auto"/>
            </w:tcBorders>
            <w:shd w:val="clear" w:color="auto" w:fill="auto"/>
            <w:vAlign w:val="center"/>
            <w:hideMark/>
          </w:tcPr>
          <w:p w14:paraId="23BA4450"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DE11C9" w:rsidRPr="00DE11C9" w14:paraId="67116BF1" w14:textId="77777777" w:rsidTr="00DE11C9">
        <w:trPr>
          <w:trHeight w:val="70"/>
        </w:trPr>
        <w:tc>
          <w:tcPr>
            <w:tcW w:w="5000" w:type="pct"/>
            <w:gridSpan w:val="3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8107B4"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0151BB" w:rsidRPr="00DE11C9" w14:paraId="194DF8DC" w14:textId="77777777" w:rsidTr="000151BB">
        <w:trPr>
          <w:cantSplit/>
          <w:trHeight w:val="948"/>
        </w:trPr>
        <w:tc>
          <w:tcPr>
            <w:tcW w:w="25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66D797"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w:t>
            </w:r>
          </w:p>
        </w:tc>
        <w:tc>
          <w:tcPr>
            <w:tcW w:w="1093" w:type="pct"/>
            <w:vMerge w:val="restart"/>
            <w:tcBorders>
              <w:top w:val="nil"/>
              <w:left w:val="single" w:sz="4" w:space="0" w:color="auto"/>
              <w:bottom w:val="single" w:sz="4" w:space="0" w:color="000000"/>
              <w:right w:val="single" w:sz="4" w:space="0" w:color="auto"/>
            </w:tcBorders>
            <w:shd w:val="clear" w:color="auto" w:fill="auto"/>
            <w:vAlign w:val="center"/>
            <w:hideMark/>
          </w:tcPr>
          <w:p w14:paraId="5E6989EE"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666"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11DD53A5"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297" w:type="pct"/>
            <w:gridSpan w:val="5"/>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2DE8ECB"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63" w:type="pct"/>
            <w:gridSpan w:val="5"/>
            <w:tcBorders>
              <w:top w:val="nil"/>
              <w:left w:val="nil"/>
              <w:bottom w:val="single" w:sz="4" w:space="0" w:color="auto"/>
              <w:right w:val="single" w:sz="4" w:space="0" w:color="auto"/>
            </w:tcBorders>
            <w:shd w:val="clear" w:color="auto" w:fill="auto"/>
            <w:vAlign w:val="center"/>
            <w:hideMark/>
          </w:tcPr>
          <w:p w14:paraId="5F19083E"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295" w:type="pct"/>
            <w:gridSpan w:val="2"/>
            <w:tcBorders>
              <w:top w:val="nil"/>
              <w:left w:val="nil"/>
              <w:bottom w:val="single" w:sz="4" w:space="0" w:color="auto"/>
              <w:right w:val="single" w:sz="4" w:space="0" w:color="auto"/>
            </w:tcBorders>
            <w:shd w:val="clear" w:color="auto" w:fill="auto"/>
            <w:noWrap/>
            <w:textDirection w:val="btLr"/>
            <w:vAlign w:val="center"/>
            <w:hideMark/>
          </w:tcPr>
          <w:p w14:paraId="5E5E0E29"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66 828,00000</w:t>
            </w:r>
          </w:p>
        </w:tc>
        <w:tc>
          <w:tcPr>
            <w:tcW w:w="263" w:type="pct"/>
            <w:gridSpan w:val="2"/>
            <w:tcBorders>
              <w:top w:val="nil"/>
              <w:left w:val="nil"/>
              <w:bottom w:val="single" w:sz="4" w:space="0" w:color="auto"/>
              <w:right w:val="single" w:sz="4" w:space="0" w:color="auto"/>
            </w:tcBorders>
            <w:shd w:val="clear" w:color="auto" w:fill="auto"/>
            <w:noWrap/>
            <w:textDirection w:val="btLr"/>
            <w:vAlign w:val="center"/>
            <w:hideMark/>
          </w:tcPr>
          <w:p w14:paraId="59521A5A"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68 381,83601</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14:paraId="3DC9D845"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8 032,08887</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14:paraId="037AA649" w14:textId="77777777" w:rsidR="00DE11C9" w:rsidRPr="00DE11C9" w:rsidRDefault="00DE11C9" w:rsidP="00DE11C9">
            <w:pPr>
              <w:spacing w:after="0" w:line="240" w:lineRule="auto"/>
              <w:ind w:left="113" w:right="113"/>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143 241,92488</w:t>
            </w:r>
          </w:p>
        </w:tc>
        <w:tc>
          <w:tcPr>
            <w:tcW w:w="102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34A027C"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Поддержка устойчивого исполнения местных бюджетов</w:t>
            </w:r>
          </w:p>
        </w:tc>
      </w:tr>
      <w:tr w:rsidR="000151BB" w:rsidRPr="00DE11C9" w14:paraId="29DE4C02" w14:textId="77777777" w:rsidTr="000151BB">
        <w:trPr>
          <w:cantSplit/>
          <w:trHeight w:val="835"/>
        </w:trPr>
        <w:tc>
          <w:tcPr>
            <w:tcW w:w="252" w:type="pct"/>
            <w:vMerge/>
            <w:tcBorders>
              <w:top w:val="nil"/>
              <w:left w:val="single" w:sz="4" w:space="0" w:color="auto"/>
              <w:bottom w:val="single" w:sz="4" w:space="0" w:color="auto"/>
              <w:right w:val="single" w:sz="4" w:space="0" w:color="auto"/>
            </w:tcBorders>
            <w:shd w:val="clear" w:color="auto" w:fill="auto"/>
            <w:vAlign w:val="center"/>
            <w:hideMark/>
          </w:tcPr>
          <w:p w14:paraId="5F50D108"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1093" w:type="pct"/>
            <w:vMerge/>
            <w:tcBorders>
              <w:top w:val="nil"/>
              <w:left w:val="single" w:sz="4" w:space="0" w:color="auto"/>
              <w:bottom w:val="single" w:sz="4" w:space="0" w:color="000000"/>
              <w:right w:val="single" w:sz="4" w:space="0" w:color="auto"/>
            </w:tcBorders>
            <w:shd w:val="clear" w:color="auto" w:fill="auto"/>
            <w:vAlign w:val="center"/>
            <w:hideMark/>
          </w:tcPr>
          <w:p w14:paraId="3A701A31"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666" w:type="pct"/>
            <w:gridSpan w:val="4"/>
            <w:vMerge/>
            <w:tcBorders>
              <w:top w:val="nil"/>
              <w:left w:val="single" w:sz="4" w:space="0" w:color="auto"/>
              <w:bottom w:val="single" w:sz="4" w:space="0" w:color="000000"/>
              <w:right w:val="single" w:sz="4" w:space="0" w:color="auto"/>
            </w:tcBorders>
            <w:shd w:val="clear" w:color="auto" w:fill="auto"/>
            <w:vAlign w:val="center"/>
            <w:hideMark/>
          </w:tcPr>
          <w:p w14:paraId="79A98E0F"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297" w:type="pct"/>
            <w:gridSpan w:val="5"/>
            <w:vMerge/>
            <w:tcBorders>
              <w:top w:val="nil"/>
              <w:left w:val="single" w:sz="4" w:space="0" w:color="auto"/>
              <w:bottom w:val="single" w:sz="4" w:space="0" w:color="000000"/>
              <w:right w:val="single" w:sz="4" w:space="0" w:color="auto"/>
            </w:tcBorders>
            <w:shd w:val="clear" w:color="auto" w:fill="auto"/>
            <w:vAlign w:val="center"/>
            <w:hideMark/>
          </w:tcPr>
          <w:p w14:paraId="78BBC17E"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563" w:type="pct"/>
            <w:gridSpan w:val="5"/>
            <w:tcBorders>
              <w:top w:val="nil"/>
              <w:left w:val="nil"/>
              <w:bottom w:val="single" w:sz="4" w:space="0" w:color="auto"/>
              <w:right w:val="single" w:sz="4" w:space="0" w:color="auto"/>
            </w:tcBorders>
            <w:shd w:val="clear" w:color="auto" w:fill="auto"/>
            <w:vAlign w:val="center"/>
            <w:hideMark/>
          </w:tcPr>
          <w:p w14:paraId="55FAFC47"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областной бюджет</w:t>
            </w:r>
          </w:p>
        </w:tc>
        <w:tc>
          <w:tcPr>
            <w:tcW w:w="295" w:type="pct"/>
            <w:gridSpan w:val="2"/>
            <w:tcBorders>
              <w:top w:val="nil"/>
              <w:left w:val="nil"/>
              <w:bottom w:val="single" w:sz="4" w:space="0" w:color="auto"/>
              <w:right w:val="single" w:sz="4" w:space="0" w:color="auto"/>
            </w:tcBorders>
            <w:shd w:val="clear" w:color="auto" w:fill="auto"/>
            <w:noWrap/>
            <w:textDirection w:val="btLr"/>
            <w:vAlign w:val="center"/>
            <w:hideMark/>
          </w:tcPr>
          <w:p w14:paraId="18AD133A"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1 225,00000</w:t>
            </w:r>
          </w:p>
        </w:tc>
        <w:tc>
          <w:tcPr>
            <w:tcW w:w="263" w:type="pct"/>
            <w:gridSpan w:val="2"/>
            <w:tcBorders>
              <w:top w:val="nil"/>
              <w:left w:val="nil"/>
              <w:bottom w:val="single" w:sz="4" w:space="0" w:color="auto"/>
              <w:right w:val="single" w:sz="4" w:space="0" w:color="auto"/>
            </w:tcBorders>
            <w:shd w:val="clear" w:color="auto" w:fill="auto"/>
            <w:noWrap/>
            <w:textDirection w:val="btLr"/>
            <w:vAlign w:val="center"/>
            <w:hideMark/>
          </w:tcPr>
          <w:p w14:paraId="42C74CF8"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1 210,00000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14:paraId="72E0A912" w14:textId="77777777" w:rsidR="00DE11C9" w:rsidRPr="00DE11C9" w:rsidRDefault="00DE11C9" w:rsidP="00DE11C9">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0,00000</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14:paraId="2FC315B8" w14:textId="77777777" w:rsidR="00DE11C9" w:rsidRPr="00DE11C9" w:rsidRDefault="00DE11C9" w:rsidP="00DE11C9">
            <w:pPr>
              <w:spacing w:after="0" w:line="240" w:lineRule="auto"/>
              <w:ind w:left="113" w:right="113"/>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2 435,00000</w:t>
            </w:r>
          </w:p>
        </w:tc>
        <w:tc>
          <w:tcPr>
            <w:tcW w:w="1024" w:type="pct"/>
            <w:gridSpan w:val="3"/>
            <w:vMerge/>
            <w:tcBorders>
              <w:top w:val="nil"/>
              <w:left w:val="single" w:sz="4" w:space="0" w:color="auto"/>
              <w:bottom w:val="single" w:sz="4" w:space="0" w:color="000000"/>
              <w:right w:val="single" w:sz="4" w:space="0" w:color="auto"/>
            </w:tcBorders>
            <w:shd w:val="clear" w:color="auto" w:fill="auto"/>
            <w:vAlign w:val="center"/>
            <w:hideMark/>
          </w:tcPr>
          <w:p w14:paraId="6A25092F"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r>
      <w:tr w:rsidR="000151BB" w:rsidRPr="00DE11C9" w14:paraId="1598C767" w14:textId="77777777" w:rsidTr="000151BB">
        <w:trPr>
          <w:cantSplit/>
          <w:trHeight w:val="974"/>
        </w:trPr>
        <w:tc>
          <w:tcPr>
            <w:tcW w:w="252" w:type="pct"/>
            <w:vMerge/>
            <w:tcBorders>
              <w:top w:val="nil"/>
              <w:left w:val="single" w:sz="4" w:space="0" w:color="auto"/>
              <w:bottom w:val="single" w:sz="4" w:space="0" w:color="auto"/>
              <w:right w:val="single" w:sz="4" w:space="0" w:color="auto"/>
            </w:tcBorders>
            <w:shd w:val="clear" w:color="auto" w:fill="auto"/>
            <w:vAlign w:val="center"/>
            <w:hideMark/>
          </w:tcPr>
          <w:p w14:paraId="5016ACD6"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1093" w:type="pct"/>
            <w:vMerge/>
            <w:tcBorders>
              <w:top w:val="nil"/>
              <w:left w:val="single" w:sz="4" w:space="0" w:color="auto"/>
              <w:bottom w:val="single" w:sz="4" w:space="0" w:color="000000"/>
              <w:right w:val="single" w:sz="4" w:space="0" w:color="auto"/>
            </w:tcBorders>
            <w:shd w:val="clear" w:color="auto" w:fill="auto"/>
            <w:vAlign w:val="center"/>
            <w:hideMark/>
          </w:tcPr>
          <w:p w14:paraId="10F16BDB"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666" w:type="pct"/>
            <w:gridSpan w:val="4"/>
            <w:vMerge/>
            <w:tcBorders>
              <w:top w:val="nil"/>
              <w:left w:val="single" w:sz="4" w:space="0" w:color="auto"/>
              <w:bottom w:val="single" w:sz="4" w:space="0" w:color="000000"/>
              <w:right w:val="single" w:sz="4" w:space="0" w:color="auto"/>
            </w:tcBorders>
            <w:shd w:val="clear" w:color="auto" w:fill="auto"/>
            <w:vAlign w:val="center"/>
            <w:hideMark/>
          </w:tcPr>
          <w:p w14:paraId="18C3696F"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297" w:type="pct"/>
            <w:gridSpan w:val="5"/>
            <w:vMerge/>
            <w:tcBorders>
              <w:top w:val="nil"/>
              <w:left w:val="single" w:sz="4" w:space="0" w:color="auto"/>
              <w:bottom w:val="single" w:sz="4" w:space="0" w:color="000000"/>
              <w:right w:val="single" w:sz="4" w:space="0" w:color="auto"/>
            </w:tcBorders>
            <w:shd w:val="clear" w:color="auto" w:fill="auto"/>
            <w:vAlign w:val="center"/>
            <w:hideMark/>
          </w:tcPr>
          <w:p w14:paraId="1BB075A2"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563" w:type="pct"/>
            <w:gridSpan w:val="5"/>
            <w:tcBorders>
              <w:top w:val="nil"/>
              <w:left w:val="nil"/>
              <w:bottom w:val="single" w:sz="4" w:space="0" w:color="auto"/>
              <w:right w:val="single" w:sz="4" w:space="0" w:color="auto"/>
            </w:tcBorders>
            <w:shd w:val="clear" w:color="auto" w:fill="auto"/>
            <w:vAlign w:val="center"/>
            <w:hideMark/>
          </w:tcPr>
          <w:p w14:paraId="5B9D8511"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итого:</w:t>
            </w:r>
          </w:p>
        </w:tc>
        <w:tc>
          <w:tcPr>
            <w:tcW w:w="295" w:type="pct"/>
            <w:gridSpan w:val="2"/>
            <w:tcBorders>
              <w:top w:val="nil"/>
              <w:left w:val="nil"/>
              <w:bottom w:val="single" w:sz="4" w:space="0" w:color="auto"/>
              <w:right w:val="single" w:sz="4" w:space="0" w:color="auto"/>
            </w:tcBorders>
            <w:shd w:val="clear" w:color="auto" w:fill="auto"/>
            <w:noWrap/>
            <w:textDirection w:val="btLr"/>
            <w:vAlign w:val="center"/>
            <w:hideMark/>
          </w:tcPr>
          <w:p w14:paraId="4506C660" w14:textId="77777777" w:rsidR="00DE11C9" w:rsidRPr="00DE11C9" w:rsidRDefault="00DE11C9" w:rsidP="00DE11C9">
            <w:pPr>
              <w:spacing w:after="0" w:line="240" w:lineRule="auto"/>
              <w:ind w:left="113" w:right="113"/>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68 053,00000</w:t>
            </w:r>
          </w:p>
        </w:tc>
        <w:tc>
          <w:tcPr>
            <w:tcW w:w="263" w:type="pct"/>
            <w:gridSpan w:val="2"/>
            <w:tcBorders>
              <w:top w:val="nil"/>
              <w:left w:val="nil"/>
              <w:bottom w:val="single" w:sz="4" w:space="0" w:color="auto"/>
              <w:right w:val="single" w:sz="4" w:space="0" w:color="auto"/>
            </w:tcBorders>
            <w:shd w:val="clear" w:color="auto" w:fill="auto"/>
            <w:noWrap/>
            <w:textDirection w:val="btLr"/>
            <w:vAlign w:val="center"/>
            <w:hideMark/>
          </w:tcPr>
          <w:p w14:paraId="2FF52B9D" w14:textId="77777777" w:rsidR="00DE11C9" w:rsidRPr="00DE11C9" w:rsidRDefault="00DE11C9" w:rsidP="00DE11C9">
            <w:pPr>
              <w:spacing w:after="0" w:line="240" w:lineRule="auto"/>
              <w:ind w:left="113" w:right="113"/>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69 591,83601</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14:paraId="6B96FE99" w14:textId="77777777" w:rsidR="00DE11C9" w:rsidRPr="00DE11C9" w:rsidRDefault="00DE11C9" w:rsidP="00DE11C9">
            <w:pPr>
              <w:spacing w:after="0" w:line="240" w:lineRule="auto"/>
              <w:ind w:left="113" w:right="113"/>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8 032,08887</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14:paraId="1AB2283F" w14:textId="77777777" w:rsidR="00DE11C9" w:rsidRPr="00DE11C9" w:rsidRDefault="00DE11C9" w:rsidP="00DE11C9">
            <w:pPr>
              <w:spacing w:after="0" w:line="240" w:lineRule="auto"/>
              <w:ind w:left="113" w:right="113"/>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145 676,92488</w:t>
            </w:r>
          </w:p>
        </w:tc>
        <w:tc>
          <w:tcPr>
            <w:tcW w:w="1024" w:type="pct"/>
            <w:gridSpan w:val="3"/>
            <w:vMerge/>
            <w:tcBorders>
              <w:top w:val="nil"/>
              <w:left w:val="single" w:sz="4" w:space="0" w:color="auto"/>
              <w:bottom w:val="single" w:sz="4" w:space="0" w:color="000000"/>
              <w:right w:val="single" w:sz="4" w:space="0" w:color="auto"/>
            </w:tcBorders>
            <w:shd w:val="clear" w:color="auto" w:fill="auto"/>
            <w:vAlign w:val="center"/>
            <w:hideMark/>
          </w:tcPr>
          <w:p w14:paraId="3FBECBAF"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r>
      <w:tr w:rsidR="00DE11C9" w:rsidRPr="00DE11C9" w14:paraId="5AD1362C" w14:textId="77777777" w:rsidTr="00DE11C9">
        <w:trPr>
          <w:trHeight w:val="70"/>
        </w:trPr>
        <w:tc>
          <w:tcPr>
            <w:tcW w:w="5000" w:type="pct"/>
            <w:gridSpan w:val="30"/>
            <w:tcBorders>
              <w:top w:val="single" w:sz="4" w:space="0" w:color="auto"/>
              <w:left w:val="single" w:sz="4" w:space="0" w:color="auto"/>
              <w:bottom w:val="single" w:sz="4" w:space="0" w:color="auto"/>
              <w:right w:val="single" w:sz="4" w:space="0" w:color="000000"/>
            </w:tcBorders>
            <w:shd w:val="clear" w:color="auto" w:fill="auto"/>
            <w:vAlign w:val="center"/>
            <w:hideMark/>
          </w:tcPr>
          <w:p w14:paraId="21267131" w14:textId="77777777" w:rsidR="00DE11C9" w:rsidRPr="00DE11C9" w:rsidRDefault="00DE11C9" w:rsidP="00DE11C9">
            <w:pPr>
              <w:spacing w:after="0" w:line="240" w:lineRule="auto"/>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0151BB" w:rsidRPr="00DE11C9" w14:paraId="75258436" w14:textId="77777777" w:rsidTr="000151BB">
        <w:trPr>
          <w:cantSplit/>
          <w:trHeight w:val="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71819DE" w14:textId="77777777" w:rsidR="00DE11C9" w:rsidRPr="00DE11C9" w:rsidRDefault="00DE11C9" w:rsidP="00DE11C9">
            <w:pPr>
              <w:spacing w:after="0" w:line="240" w:lineRule="auto"/>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lastRenderedPageBreak/>
              <w:t>1</w:t>
            </w:r>
          </w:p>
        </w:tc>
        <w:tc>
          <w:tcPr>
            <w:tcW w:w="1098" w:type="pct"/>
            <w:gridSpan w:val="2"/>
            <w:tcBorders>
              <w:top w:val="nil"/>
              <w:left w:val="nil"/>
              <w:bottom w:val="single" w:sz="4" w:space="0" w:color="auto"/>
              <w:right w:val="single" w:sz="4" w:space="0" w:color="auto"/>
            </w:tcBorders>
            <w:shd w:val="clear" w:color="auto" w:fill="auto"/>
            <w:vAlign w:val="center"/>
            <w:hideMark/>
          </w:tcPr>
          <w:p w14:paraId="62A511FE"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Обеспечение бюджетного процесса</w:t>
            </w:r>
          </w:p>
        </w:tc>
        <w:tc>
          <w:tcPr>
            <w:tcW w:w="660" w:type="pct"/>
            <w:gridSpan w:val="4"/>
            <w:tcBorders>
              <w:top w:val="nil"/>
              <w:left w:val="nil"/>
              <w:bottom w:val="single" w:sz="4" w:space="0" w:color="auto"/>
              <w:right w:val="single" w:sz="4" w:space="0" w:color="auto"/>
            </w:tcBorders>
            <w:shd w:val="clear" w:color="auto" w:fill="auto"/>
            <w:vAlign w:val="center"/>
            <w:hideMark/>
          </w:tcPr>
          <w:p w14:paraId="71B02DE3"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303" w:type="pct"/>
            <w:gridSpan w:val="5"/>
            <w:tcBorders>
              <w:top w:val="nil"/>
              <w:left w:val="nil"/>
              <w:bottom w:val="single" w:sz="4" w:space="0" w:color="auto"/>
              <w:right w:val="single" w:sz="4" w:space="0" w:color="auto"/>
            </w:tcBorders>
            <w:shd w:val="clear" w:color="auto" w:fill="auto"/>
            <w:textDirection w:val="btLr"/>
            <w:vAlign w:val="center"/>
            <w:hideMark/>
          </w:tcPr>
          <w:p w14:paraId="0EDD5DE5" w14:textId="77777777" w:rsidR="00DE11C9" w:rsidRPr="00DE11C9" w:rsidRDefault="00DE11C9" w:rsidP="00F84E83">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52" w:type="pct"/>
            <w:gridSpan w:val="4"/>
            <w:tcBorders>
              <w:top w:val="nil"/>
              <w:left w:val="nil"/>
              <w:bottom w:val="single" w:sz="4" w:space="0" w:color="auto"/>
              <w:right w:val="single" w:sz="4" w:space="0" w:color="auto"/>
            </w:tcBorders>
            <w:shd w:val="clear" w:color="auto" w:fill="auto"/>
            <w:vAlign w:val="center"/>
            <w:hideMark/>
          </w:tcPr>
          <w:p w14:paraId="5D67DA8E"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295" w:type="pct"/>
            <w:gridSpan w:val="2"/>
            <w:tcBorders>
              <w:top w:val="nil"/>
              <w:left w:val="nil"/>
              <w:bottom w:val="single" w:sz="4" w:space="0" w:color="auto"/>
              <w:right w:val="single" w:sz="4" w:space="0" w:color="auto"/>
            </w:tcBorders>
            <w:shd w:val="clear" w:color="auto" w:fill="auto"/>
            <w:noWrap/>
            <w:textDirection w:val="btLr"/>
            <w:vAlign w:val="center"/>
            <w:hideMark/>
          </w:tcPr>
          <w:p w14:paraId="7438548C" w14:textId="77777777" w:rsidR="00DE11C9" w:rsidRPr="00DE11C9" w:rsidRDefault="00DE11C9" w:rsidP="00F84E83">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13 338,86966</w:t>
            </w:r>
          </w:p>
        </w:tc>
        <w:tc>
          <w:tcPr>
            <w:tcW w:w="259" w:type="pct"/>
            <w:tcBorders>
              <w:top w:val="nil"/>
              <w:left w:val="nil"/>
              <w:bottom w:val="single" w:sz="4" w:space="0" w:color="auto"/>
              <w:right w:val="single" w:sz="4" w:space="0" w:color="auto"/>
            </w:tcBorders>
            <w:shd w:val="clear" w:color="auto" w:fill="auto"/>
            <w:noWrap/>
            <w:textDirection w:val="btLr"/>
            <w:vAlign w:val="center"/>
            <w:hideMark/>
          </w:tcPr>
          <w:p w14:paraId="30106C55" w14:textId="77777777" w:rsidR="00DE11C9" w:rsidRPr="00DE11C9" w:rsidRDefault="00DE11C9" w:rsidP="00F84E83">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14 803,80261</w:t>
            </w:r>
          </w:p>
        </w:tc>
        <w:tc>
          <w:tcPr>
            <w:tcW w:w="278" w:type="pct"/>
            <w:gridSpan w:val="4"/>
            <w:tcBorders>
              <w:top w:val="nil"/>
              <w:left w:val="nil"/>
              <w:bottom w:val="single" w:sz="4" w:space="0" w:color="auto"/>
              <w:right w:val="single" w:sz="4" w:space="0" w:color="auto"/>
            </w:tcBorders>
            <w:shd w:val="clear" w:color="auto" w:fill="auto"/>
            <w:noWrap/>
            <w:textDirection w:val="btLr"/>
            <w:vAlign w:val="center"/>
            <w:hideMark/>
          </w:tcPr>
          <w:p w14:paraId="0118BAE5" w14:textId="77777777" w:rsidR="00DE11C9" w:rsidRPr="00DE11C9" w:rsidRDefault="00DE11C9" w:rsidP="00F84E83">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10 476,48036</w:t>
            </w:r>
          </w:p>
        </w:tc>
        <w:tc>
          <w:tcPr>
            <w:tcW w:w="274" w:type="pct"/>
            <w:gridSpan w:val="4"/>
            <w:tcBorders>
              <w:top w:val="nil"/>
              <w:left w:val="nil"/>
              <w:bottom w:val="single" w:sz="4" w:space="0" w:color="auto"/>
              <w:right w:val="single" w:sz="4" w:space="0" w:color="auto"/>
            </w:tcBorders>
            <w:shd w:val="clear" w:color="auto" w:fill="auto"/>
            <w:noWrap/>
            <w:textDirection w:val="btLr"/>
            <w:vAlign w:val="center"/>
            <w:hideMark/>
          </w:tcPr>
          <w:p w14:paraId="2CC697A5" w14:textId="77777777" w:rsidR="00DE11C9" w:rsidRPr="00DE11C9" w:rsidRDefault="00DE11C9" w:rsidP="00F84E83">
            <w:pPr>
              <w:spacing w:after="0" w:line="240" w:lineRule="auto"/>
              <w:ind w:left="113" w:right="113"/>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38 619,15263</w:t>
            </w:r>
          </w:p>
        </w:tc>
        <w:tc>
          <w:tcPr>
            <w:tcW w:w="1024" w:type="pct"/>
            <w:gridSpan w:val="3"/>
            <w:tcBorders>
              <w:top w:val="nil"/>
              <w:left w:val="nil"/>
              <w:bottom w:val="single" w:sz="4" w:space="0" w:color="auto"/>
              <w:right w:val="single" w:sz="4" w:space="0" w:color="auto"/>
            </w:tcBorders>
            <w:shd w:val="clear" w:color="auto" w:fill="auto"/>
            <w:vAlign w:val="center"/>
            <w:hideMark/>
          </w:tcPr>
          <w:p w14:paraId="59B44E1D" w14:textId="3A4F879A" w:rsidR="00DE11C9" w:rsidRPr="00DE11C9" w:rsidRDefault="00DE11C9" w:rsidP="00F84E83">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Оптимизация процесс</w:t>
            </w:r>
            <w:r w:rsidR="00F84E83">
              <w:rPr>
                <w:rFonts w:ascii="Times New Roman" w:eastAsia="Times New Roman" w:hAnsi="Times New Roman" w:cs="Times New Roman"/>
                <w:sz w:val="12"/>
                <w:szCs w:val="12"/>
                <w:lang w:eastAsia="ru-RU"/>
              </w:rPr>
              <w:t xml:space="preserve">ов исполнения местного бюджета; Повышение </w:t>
            </w:r>
            <w:r w:rsidRPr="00DE11C9">
              <w:rPr>
                <w:rFonts w:ascii="Times New Roman" w:eastAsia="Times New Roman" w:hAnsi="Times New Roman" w:cs="Times New Roman"/>
                <w:sz w:val="12"/>
                <w:szCs w:val="12"/>
                <w:lang w:eastAsia="ru-RU"/>
              </w:rPr>
              <w:t>э</w:t>
            </w:r>
            <w:r w:rsidR="00F84E83">
              <w:rPr>
                <w:rFonts w:ascii="Times New Roman" w:eastAsia="Times New Roman" w:hAnsi="Times New Roman" w:cs="Times New Roman"/>
                <w:sz w:val="12"/>
                <w:szCs w:val="12"/>
                <w:lang w:eastAsia="ru-RU"/>
              </w:rPr>
              <w:t xml:space="preserve">ффективности и результативности </w:t>
            </w:r>
            <w:r w:rsidRPr="00DE11C9">
              <w:rPr>
                <w:rFonts w:ascii="Times New Roman" w:eastAsia="Times New Roman" w:hAnsi="Times New Roman" w:cs="Times New Roman"/>
                <w:sz w:val="12"/>
                <w:szCs w:val="12"/>
                <w:lang w:eastAsia="ru-RU"/>
              </w:rPr>
              <w:t>использо</w:t>
            </w:r>
            <w:r w:rsidR="00F84E83">
              <w:rPr>
                <w:rFonts w:ascii="Times New Roman" w:eastAsia="Times New Roman" w:hAnsi="Times New Roman" w:cs="Times New Roman"/>
                <w:sz w:val="12"/>
                <w:szCs w:val="12"/>
                <w:lang w:eastAsia="ru-RU"/>
              </w:rPr>
              <w:t xml:space="preserve">вания средств местного бюджета; </w:t>
            </w:r>
            <w:r w:rsidRPr="00DE11C9">
              <w:rPr>
                <w:rFonts w:ascii="Times New Roman" w:eastAsia="Times New Roman" w:hAnsi="Times New Roman" w:cs="Times New Roman"/>
                <w:sz w:val="12"/>
                <w:szCs w:val="12"/>
                <w:lang w:eastAsia="ru-RU"/>
              </w:rPr>
              <w:t>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tc>
      </w:tr>
      <w:tr w:rsidR="00DE11C9" w:rsidRPr="00DE11C9" w14:paraId="3D561B62" w14:textId="77777777" w:rsidTr="00DE11C9">
        <w:trPr>
          <w:trHeight w:val="70"/>
        </w:trPr>
        <w:tc>
          <w:tcPr>
            <w:tcW w:w="5000" w:type="pct"/>
            <w:gridSpan w:val="3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4E13B0"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Задача 1. Соблюдение норм, установленных бюджетным законодательством</w:t>
            </w:r>
          </w:p>
        </w:tc>
      </w:tr>
      <w:tr w:rsidR="000151BB" w:rsidRPr="00DE11C9" w14:paraId="50EBA822" w14:textId="77777777" w:rsidTr="000151BB">
        <w:trPr>
          <w:cantSplit/>
          <w:trHeight w:val="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B654D47"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w:t>
            </w:r>
          </w:p>
        </w:tc>
        <w:tc>
          <w:tcPr>
            <w:tcW w:w="1098" w:type="pct"/>
            <w:gridSpan w:val="2"/>
            <w:tcBorders>
              <w:top w:val="nil"/>
              <w:left w:val="nil"/>
              <w:bottom w:val="single" w:sz="4" w:space="0" w:color="auto"/>
              <w:right w:val="single" w:sz="4" w:space="0" w:color="auto"/>
            </w:tcBorders>
            <w:shd w:val="clear" w:color="auto" w:fill="auto"/>
            <w:vAlign w:val="center"/>
            <w:hideMark/>
          </w:tcPr>
          <w:p w14:paraId="68526BFD"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 xml:space="preserve">Своевременная и качественная подготовка проекта  бюджета муниципального района Сергиевский Самарской области на очередной финансовый год и плановый </w:t>
            </w:r>
            <w:proofErr w:type="gramStart"/>
            <w:r w:rsidRPr="00DE11C9">
              <w:rPr>
                <w:rFonts w:ascii="Times New Roman" w:eastAsia="Times New Roman" w:hAnsi="Times New Roman" w:cs="Times New Roman"/>
                <w:sz w:val="12"/>
                <w:szCs w:val="12"/>
                <w:lang w:eastAsia="ru-RU"/>
              </w:rPr>
              <w:t>период</w:t>
            </w:r>
            <w:proofErr w:type="gramEnd"/>
            <w:r w:rsidRPr="00DE11C9">
              <w:rPr>
                <w:rFonts w:ascii="Times New Roman" w:eastAsia="Times New Roman" w:hAnsi="Times New Roman" w:cs="Times New Roman"/>
                <w:sz w:val="12"/>
                <w:szCs w:val="12"/>
                <w:lang w:eastAsia="ru-RU"/>
              </w:rPr>
              <w:t xml:space="preserve"> и внесение изменений в закон о бюджете муниципального района на очередной финансовый год и плановый период</w:t>
            </w:r>
          </w:p>
        </w:tc>
        <w:tc>
          <w:tcPr>
            <w:tcW w:w="655" w:type="pct"/>
            <w:gridSpan w:val="3"/>
            <w:tcBorders>
              <w:top w:val="nil"/>
              <w:left w:val="nil"/>
              <w:bottom w:val="single" w:sz="4" w:space="0" w:color="auto"/>
              <w:right w:val="single" w:sz="4" w:space="0" w:color="auto"/>
            </w:tcBorders>
            <w:shd w:val="clear" w:color="auto" w:fill="auto"/>
            <w:vAlign w:val="center"/>
            <w:hideMark/>
          </w:tcPr>
          <w:p w14:paraId="3D05C8E3"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291" w:type="pct"/>
            <w:gridSpan w:val="4"/>
            <w:tcBorders>
              <w:top w:val="nil"/>
              <w:left w:val="nil"/>
              <w:bottom w:val="single" w:sz="4" w:space="0" w:color="auto"/>
              <w:right w:val="single" w:sz="4" w:space="0" w:color="auto"/>
            </w:tcBorders>
            <w:shd w:val="clear" w:color="auto" w:fill="auto"/>
            <w:textDirection w:val="btLr"/>
            <w:vAlign w:val="center"/>
            <w:hideMark/>
          </w:tcPr>
          <w:p w14:paraId="21F88F99" w14:textId="77777777" w:rsidR="00DE11C9" w:rsidRPr="00DE11C9" w:rsidRDefault="00DE11C9" w:rsidP="00F84E83">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51" w:type="pct"/>
            <w:gridSpan w:val="5"/>
            <w:tcBorders>
              <w:top w:val="nil"/>
              <w:left w:val="nil"/>
              <w:bottom w:val="single" w:sz="4" w:space="0" w:color="auto"/>
              <w:right w:val="single" w:sz="4" w:space="0" w:color="auto"/>
            </w:tcBorders>
            <w:shd w:val="clear" w:color="auto" w:fill="auto"/>
            <w:vAlign w:val="center"/>
            <w:hideMark/>
          </w:tcPr>
          <w:p w14:paraId="57A99FF8"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1089" w:type="pct"/>
            <w:gridSpan w:val="11"/>
            <w:tcBorders>
              <w:top w:val="single" w:sz="4" w:space="0" w:color="auto"/>
              <w:left w:val="nil"/>
              <w:bottom w:val="single" w:sz="4" w:space="0" w:color="auto"/>
              <w:right w:val="single" w:sz="4" w:space="0" w:color="auto"/>
            </w:tcBorders>
            <w:shd w:val="clear" w:color="auto" w:fill="auto"/>
            <w:vAlign w:val="center"/>
            <w:hideMark/>
          </w:tcPr>
          <w:p w14:paraId="216AE08F"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9" w:type="pct"/>
            <w:gridSpan w:val="4"/>
            <w:tcBorders>
              <w:top w:val="nil"/>
              <w:left w:val="nil"/>
              <w:bottom w:val="single" w:sz="4" w:space="0" w:color="auto"/>
              <w:right w:val="single" w:sz="4" w:space="0" w:color="auto"/>
            </w:tcBorders>
            <w:shd w:val="clear" w:color="auto" w:fill="auto"/>
            <w:vAlign w:val="center"/>
            <w:hideMark/>
          </w:tcPr>
          <w:p w14:paraId="1C35A445"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Оптимизация процессов исполнения местного бюджета</w:t>
            </w:r>
          </w:p>
        </w:tc>
      </w:tr>
      <w:tr w:rsidR="000151BB" w:rsidRPr="00DE11C9" w14:paraId="6BE07123" w14:textId="77777777" w:rsidTr="000151BB">
        <w:trPr>
          <w:cantSplit/>
          <w:trHeight w:val="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B9DFB9C" w14:textId="77777777" w:rsidR="00F84E83" w:rsidRPr="00DE11C9" w:rsidRDefault="00F84E83"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3</w:t>
            </w:r>
          </w:p>
        </w:tc>
        <w:tc>
          <w:tcPr>
            <w:tcW w:w="1098" w:type="pct"/>
            <w:gridSpan w:val="2"/>
            <w:tcBorders>
              <w:top w:val="nil"/>
              <w:left w:val="nil"/>
              <w:bottom w:val="single" w:sz="4" w:space="0" w:color="auto"/>
              <w:right w:val="single" w:sz="4" w:space="0" w:color="auto"/>
            </w:tcBorders>
            <w:shd w:val="clear" w:color="auto" w:fill="auto"/>
            <w:vAlign w:val="center"/>
            <w:hideMark/>
          </w:tcPr>
          <w:p w14:paraId="76CA9903" w14:textId="7FC9930B" w:rsidR="00F84E83" w:rsidRPr="00DE11C9" w:rsidRDefault="00F84E83"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Формирование и ведение</w:t>
            </w:r>
            <w:r>
              <w:rPr>
                <w:rFonts w:ascii="Times New Roman" w:eastAsia="Times New Roman" w:hAnsi="Times New Roman" w:cs="Times New Roman"/>
                <w:sz w:val="12"/>
                <w:szCs w:val="12"/>
                <w:lang w:eastAsia="ru-RU"/>
              </w:rPr>
              <w:t xml:space="preserve"> реестра расходных обязательств </w:t>
            </w:r>
            <w:r w:rsidRPr="00DE11C9">
              <w:rPr>
                <w:rFonts w:ascii="Times New Roman" w:eastAsia="Times New Roman" w:hAnsi="Times New Roman" w:cs="Times New Roman"/>
                <w:sz w:val="12"/>
                <w:szCs w:val="12"/>
                <w:lang w:eastAsia="ru-RU"/>
              </w:rPr>
              <w:t>муниципального района Сергиевский Самарской области</w:t>
            </w:r>
          </w:p>
        </w:tc>
        <w:tc>
          <w:tcPr>
            <w:tcW w:w="655" w:type="pct"/>
            <w:gridSpan w:val="3"/>
            <w:tcBorders>
              <w:top w:val="nil"/>
              <w:left w:val="nil"/>
              <w:bottom w:val="single" w:sz="4" w:space="0" w:color="auto"/>
              <w:right w:val="single" w:sz="4" w:space="0" w:color="auto"/>
            </w:tcBorders>
            <w:shd w:val="clear" w:color="auto" w:fill="auto"/>
            <w:vAlign w:val="center"/>
            <w:hideMark/>
          </w:tcPr>
          <w:p w14:paraId="555D0658" w14:textId="77777777" w:rsidR="00F84E83" w:rsidRPr="00DE11C9" w:rsidRDefault="00F84E83"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291" w:type="pct"/>
            <w:gridSpan w:val="4"/>
            <w:tcBorders>
              <w:top w:val="nil"/>
              <w:left w:val="nil"/>
              <w:bottom w:val="single" w:sz="4" w:space="0" w:color="auto"/>
              <w:right w:val="single" w:sz="4" w:space="0" w:color="auto"/>
            </w:tcBorders>
            <w:shd w:val="clear" w:color="auto" w:fill="auto"/>
            <w:textDirection w:val="btLr"/>
            <w:vAlign w:val="center"/>
            <w:hideMark/>
          </w:tcPr>
          <w:p w14:paraId="6CC93A5A" w14:textId="77777777" w:rsidR="00F84E83" w:rsidRPr="00DE11C9" w:rsidRDefault="00F84E83" w:rsidP="00F84E83">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51" w:type="pct"/>
            <w:gridSpan w:val="5"/>
            <w:tcBorders>
              <w:top w:val="nil"/>
              <w:left w:val="nil"/>
              <w:bottom w:val="single" w:sz="4" w:space="0" w:color="auto"/>
              <w:right w:val="single" w:sz="4" w:space="0" w:color="auto"/>
            </w:tcBorders>
            <w:shd w:val="clear" w:color="auto" w:fill="auto"/>
            <w:vAlign w:val="center"/>
            <w:hideMark/>
          </w:tcPr>
          <w:p w14:paraId="7ED08D78" w14:textId="77777777" w:rsidR="00F84E83" w:rsidRPr="00DE11C9" w:rsidRDefault="00F84E83"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1089" w:type="pct"/>
            <w:gridSpan w:val="11"/>
            <w:tcBorders>
              <w:top w:val="nil"/>
              <w:left w:val="nil"/>
              <w:bottom w:val="single" w:sz="4" w:space="0" w:color="auto"/>
              <w:right w:val="single" w:sz="4" w:space="0" w:color="auto"/>
            </w:tcBorders>
            <w:shd w:val="clear" w:color="auto" w:fill="auto"/>
            <w:vAlign w:val="center"/>
            <w:hideMark/>
          </w:tcPr>
          <w:p w14:paraId="622DF059" w14:textId="4575FC47" w:rsidR="00F84E83" w:rsidRPr="00DE11C9" w:rsidRDefault="00F84E83"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9" w:type="pct"/>
            <w:gridSpan w:val="4"/>
            <w:tcBorders>
              <w:top w:val="nil"/>
              <w:left w:val="nil"/>
              <w:bottom w:val="single" w:sz="4" w:space="0" w:color="auto"/>
              <w:right w:val="single" w:sz="4" w:space="0" w:color="auto"/>
            </w:tcBorders>
            <w:shd w:val="clear" w:color="auto" w:fill="auto"/>
            <w:vAlign w:val="center"/>
            <w:hideMark/>
          </w:tcPr>
          <w:p w14:paraId="176A80EB" w14:textId="77777777" w:rsidR="00F84E83" w:rsidRPr="00DE11C9" w:rsidRDefault="00F84E83"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DE11C9" w:rsidRPr="00DE11C9" w14:paraId="5BEC6538" w14:textId="77777777" w:rsidTr="00DE11C9">
        <w:trPr>
          <w:trHeight w:val="70"/>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14:paraId="1C614DA5"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0151BB" w:rsidRPr="00DE11C9" w14:paraId="3E8618F4" w14:textId="77777777" w:rsidTr="000151BB">
        <w:trPr>
          <w:cantSplit/>
          <w:trHeight w:val="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6F3EA9D"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4</w:t>
            </w:r>
          </w:p>
        </w:tc>
        <w:tc>
          <w:tcPr>
            <w:tcW w:w="1098" w:type="pct"/>
            <w:gridSpan w:val="2"/>
            <w:tcBorders>
              <w:top w:val="nil"/>
              <w:left w:val="nil"/>
              <w:bottom w:val="single" w:sz="4" w:space="0" w:color="auto"/>
              <w:right w:val="single" w:sz="4" w:space="0" w:color="auto"/>
            </w:tcBorders>
            <w:shd w:val="clear" w:color="auto" w:fill="auto"/>
            <w:vAlign w:val="center"/>
            <w:hideMark/>
          </w:tcPr>
          <w:p w14:paraId="267C57A3"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655" w:type="pct"/>
            <w:gridSpan w:val="3"/>
            <w:tcBorders>
              <w:top w:val="nil"/>
              <w:left w:val="nil"/>
              <w:bottom w:val="single" w:sz="4" w:space="0" w:color="auto"/>
              <w:right w:val="single" w:sz="4" w:space="0" w:color="auto"/>
            </w:tcBorders>
            <w:shd w:val="clear" w:color="auto" w:fill="auto"/>
            <w:vAlign w:val="center"/>
            <w:hideMark/>
          </w:tcPr>
          <w:p w14:paraId="0B3AD073"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291" w:type="pct"/>
            <w:gridSpan w:val="4"/>
            <w:tcBorders>
              <w:top w:val="nil"/>
              <w:left w:val="nil"/>
              <w:bottom w:val="single" w:sz="4" w:space="0" w:color="auto"/>
              <w:right w:val="single" w:sz="4" w:space="0" w:color="auto"/>
            </w:tcBorders>
            <w:shd w:val="clear" w:color="auto" w:fill="auto"/>
            <w:textDirection w:val="btLr"/>
            <w:vAlign w:val="center"/>
            <w:hideMark/>
          </w:tcPr>
          <w:p w14:paraId="6A5B8326" w14:textId="77777777" w:rsidR="00DE11C9" w:rsidRPr="00DE11C9" w:rsidRDefault="00DE11C9" w:rsidP="00F84E83">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51" w:type="pct"/>
            <w:gridSpan w:val="5"/>
            <w:tcBorders>
              <w:top w:val="nil"/>
              <w:left w:val="nil"/>
              <w:bottom w:val="single" w:sz="4" w:space="0" w:color="auto"/>
              <w:right w:val="single" w:sz="4" w:space="0" w:color="auto"/>
            </w:tcBorders>
            <w:shd w:val="clear" w:color="auto" w:fill="auto"/>
            <w:vAlign w:val="center"/>
            <w:hideMark/>
          </w:tcPr>
          <w:p w14:paraId="53C32B8F"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1089" w:type="pct"/>
            <w:gridSpan w:val="11"/>
            <w:tcBorders>
              <w:top w:val="nil"/>
              <w:left w:val="nil"/>
              <w:bottom w:val="single" w:sz="4" w:space="0" w:color="auto"/>
              <w:right w:val="single" w:sz="4" w:space="0" w:color="auto"/>
            </w:tcBorders>
            <w:shd w:val="clear" w:color="auto" w:fill="auto"/>
            <w:vAlign w:val="center"/>
            <w:hideMark/>
          </w:tcPr>
          <w:p w14:paraId="016AF63A"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9" w:type="pct"/>
            <w:gridSpan w:val="4"/>
            <w:tcBorders>
              <w:top w:val="nil"/>
              <w:left w:val="nil"/>
              <w:bottom w:val="single" w:sz="4" w:space="0" w:color="auto"/>
              <w:right w:val="single" w:sz="4" w:space="0" w:color="auto"/>
            </w:tcBorders>
            <w:shd w:val="clear" w:color="auto" w:fill="auto"/>
            <w:vAlign w:val="center"/>
            <w:hideMark/>
          </w:tcPr>
          <w:p w14:paraId="7F74CA69"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DE11C9" w:rsidRPr="00DE11C9" w14:paraId="50E0D994" w14:textId="77777777" w:rsidTr="00DE11C9">
        <w:trPr>
          <w:trHeight w:val="70"/>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14:paraId="397822EE"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0151BB" w:rsidRPr="00DE11C9" w14:paraId="23EFFD97" w14:textId="77777777" w:rsidTr="000151BB">
        <w:trPr>
          <w:cantSplit/>
          <w:trHeight w:val="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D07E9CA"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5</w:t>
            </w:r>
          </w:p>
        </w:tc>
        <w:tc>
          <w:tcPr>
            <w:tcW w:w="1098" w:type="pct"/>
            <w:gridSpan w:val="2"/>
            <w:tcBorders>
              <w:top w:val="nil"/>
              <w:left w:val="nil"/>
              <w:bottom w:val="single" w:sz="4" w:space="0" w:color="auto"/>
              <w:right w:val="single" w:sz="4" w:space="0" w:color="auto"/>
            </w:tcBorders>
            <w:shd w:val="clear" w:color="auto" w:fill="auto"/>
            <w:vAlign w:val="center"/>
            <w:hideMark/>
          </w:tcPr>
          <w:p w14:paraId="13A0E139" w14:textId="14E22361"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w:t>
            </w:r>
          </w:p>
        </w:tc>
        <w:tc>
          <w:tcPr>
            <w:tcW w:w="642" w:type="pct"/>
            <w:gridSpan w:val="2"/>
            <w:tcBorders>
              <w:top w:val="nil"/>
              <w:left w:val="nil"/>
              <w:bottom w:val="single" w:sz="4" w:space="0" w:color="auto"/>
              <w:right w:val="single" w:sz="4" w:space="0" w:color="auto"/>
            </w:tcBorders>
            <w:shd w:val="clear" w:color="auto" w:fill="auto"/>
            <w:vAlign w:val="center"/>
            <w:hideMark/>
          </w:tcPr>
          <w:p w14:paraId="1DECFE55"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292" w:type="pct"/>
            <w:gridSpan w:val="4"/>
            <w:tcBorders>
              <w:top w:val="nil"/>
              <w:left w:val="nil"/>
              <w:bottom w:val="single" w:sz="4" w:space="0" w:color="auto"/>
              <w:right w:val="single" w:sz="4" w:space="0" w:color="auto"/>
            </w:tcBorders>
            <w:shd w:val="clear" w:color="auto" w:fill="auto"/>
            <w:textDirection w:val="btLr"/>
            <w:vAlign w:val="center"/>
            <w:hideMark/>
          </w:tcPr>
          <w:p w14:paraId="27E5C651" w14:textId="77777777" w:rsidR="00DE11C9" w:rsidRPr="00DE11C9" w:rsidRDefault="00DE11C9" w:rsidP="00F84E83">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56" w:type="pct"/>
            <w:gridSpan w:val="5"/>
            <w:tcBorders>
              <w:top w:val="nil"/>
              <w:left w:val="nil"/>
              <w:bottom w:val="single" w:sz="4" w:space="0" w:color="auto"/>
              <w:right w:val="single" w:sz="4" w:space="0" w:color="auto"/>
            </w:tcBorders>
            <w:shd w:val="clear" w:color="auto" w:fill="auto"/>
            <w:vAlign w:val="center"/>
            <w:hideMark/>
          </w:tcPr>
          <w:p w14:paraId="34F5D72F"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1097" w:type="pct"/>
            <w:gridSpan w:val="12"/>
            <w:tcBorders>
              <w:top w:val="single" w:sz="4" w:space="0" w:color="auto"/>
              <w:left w:val="nil"/>
              <w:bottom w:val="single" w:sz="4" w:space="0" w:color="auto"/>
              <w:right w:val="single" w:sz="4" w:space="0" w:color="auto"/>
            </w:tcBorders>
            <w:shd w:val="clear" w:color="auto" w:fill="auto"/>
            <w:vAlign w:val="center"/>
            <w:hideMark/>
          </w:tcPr>
          <w:p w14:paraId="564D0409"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9" w:type="pct"/>
            <w:gridSpan w:val="4"/>
            <w:tcBorders>
              <w:top w:val="nil"/>
              <w:left w:val="nil"/>
              <w:bottom w:val="single" w:sz="4" w:space="0" w:color="auto"/>
              <w:right w:val="single" w:sz="4" w:space="0" w:color="auto"/>
            </w:tcBorders>
            <w:shd w:val="clear" w:color="auto" w:fill="auto"/>
            <w:vAlign w:val="center"/>
            <w:hideMark/>
          </w:tcPr>
          <w:p w14:paraId="63A09E91"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DE11C9" w:rsidRPr="00DE11C9" w14:paraId="5EF6A808" w14:textId="77777777" w:rsidTr="00DE11C9">
        <w:trPr>
          <w:trHeight w:val="70"/>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04653"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0151BB" w:rsidRPr="00DE11C9" w14:paraId="4675984E" w14:textId="77777777" w:rsidTr="000151BB">
        <w:trPr>
          <w:cantSplit/>
          <w:trHeight w:val="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799187E"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6</w:t>
            </w:r>
          </w:p>
        </w:tc>
        <w:tc>
          <w:tcPr>
            <w:tcW w:w="1093" w:type="pct"/>
            <w:tcBorders>
              <w:top w:val="nil"/>
              <w:left w:val="nil"/>
              <w:bottom w:val="single" w:sz="4" w:space="0" w:color="auto"/>
              <w:right w:val="single" w:sz="4" w:space="0" w:color="auto"/>
            </w:tcBorders>
            <w:shd w:val="clear" w:color="auto" w:fill="auto"/>
            <w:vAlign w:val="center"/>
            <w:hideMark/>
          </w:tcPr>
          <w:p w14:paraId="074D6E99"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Сокращение недоимки по налогам и сборам</w:t>
            </w:r>
          </w:p>
        </w:tc>
        <w:tc>
          <w:tcPr>
            <w:tcW w:w="647" w:type="pct"/>
            <w:gridSpan w:val="3"/>
            <w:tcBorders>
              <w:top w:val="nil"/>
              <w:left w:val="nil"/>
              <w:bottom w:val="single" w:sz="4" w:space="0" w:color="auto"/>
              <w:right w:val="single" w:sz="4" w:space="0" w:color="auto"/>
            </w:tcBorders>
            <w:shd w:val="clear" w:color="auto" w:fill="auto"/>
            <w:vAlign w:val="center"/>
            <w:hideMark/>
          </w:tcPr>
          <w:p w14:paraId="4098885F"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292" w:type="pct"/>
            <w:gridSpan w:val="4"/>
            <w:tcBorders>
              <w:top w:val="nil"/>
              <w:left w:val="nil"/>
              <w:bottom w:val="single" w:sz="4" w:space="0" w:color="auto"/>
              <w:right w:val="single" w:sz="4" w:space="0" w:color="auto"/>
            </w:tcBorders>
            <w:shd w:val="clear" w:color="auto" w:fill="auto"/>
            <w:textDirection w:val="btLr"/>
            <w:vAlign w:val="center"/>
            <w:hideMark/>
          </w:tcPr>
          <w:p w14:paraId="36B48578" w14:textId="77777777" w:rsidR="00DE11C9" w:rsidRPr="00DE11C9" w:rsidRDefault="00DE11C9" w:rsidP="00F84E83">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56" w:type="pct"/>
            <w:gridSpan w:val="5"/>
            <w:tcBorders>
              <w:top w:val="nil"/>
              <w:left w:val="nil"/>
              <w:bottom w:val="single" w:sz="4" w:space="0" w:color="auto"/>
              <w:right w:val="single" w:sz="4" w:space="0" w:color="auto"/>
            </w:tcBorders>
            <w:shd w:val="clear" w:color="auto" w:fill="auto"/>
            <w:vAlign w:val="center"/>
            <w:hideMark/>
          </w:tcPr>
          <w:p w14:paraId="46712815"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1097" w:type="pct"/>
            <w:gridSpan w:val="12"/>
            <w:tcBorders>
              <w:top w:val="single" w:sz="4" w:space="0" w:color="auto"/>
              <w:left w:val="nil"/>
              <w:bottom w:val="single" w:sz="4" w:space="0" w:color="auto"/>
              <w:right w:val="single" w:sz="4" w:space="0" w:color="auto"/>
            </w:tcBorders>
            <w:shd w:val="clear" w:color="auto" w:fill="auto"/>
            <w:vAlign w:val="center"/>
            <w:hideMark/>
          </w:tcPr>
          <w:p w14:paraId="7E1B7F26"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FE9C69E"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Увеличение доходной части бюджета</w:t>
            </w:r>
          </w:p>
        </w:tc>
      </w:tr>
      <w:tr w:rsidR="000151BB" w:rsidRPr="00DE11C9" w14:paraId="52EDBE18" w14:textId="77777777" w:rsidTr="000151BB">
        <w:trPr>
          <w:cantSplit/>
          <w:trHeight w:val="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860BA62"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7</w:t>
            </w:r>
          </w:p>
        </w:tc>
        <w:tc>
          <w:tcPr>
            <w:tcW w:w="1093" w:type="pct"/>
            <w:tcBorders>
              <w:top w:val="nil"/>
              <w:left w:val="nil"/>
              <w:bottom w:val="single" w:sz="4" w:space="0" w:color="auto"/>
              <w:right w:val="single" w:sz="4" w:space="0" w:color="auto"/>
            </w:tcBorders>
            <w:shd w:val="clear" w:color="auto" w:fill="auto"/>
            <w:vAlign w:val="center"/>
            <w:hideMark/>
          </w:tcPr>
          <w:p w14:paraId="21DB1779" w14:textId="4273FBCE"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647" w:type="pct"/>
            <w:gridSpan w:val="3"/>
            <w:tcBorders>
              <w:top w:val="nil"/>
              <w:left w:val="nil"/>
              <w:bottom w:val="single" w:sz="4" w:space="0" w:color="auto"/>
              <w:right w:val="single" w:sz="4" w:space="0" w:color="auto"/>
            </w:tcBorders>
            <w:shd w:val="clear" w:color="auto" w:fill="auto"/>
            <w:vAlign w:val="center"/>
            <w:hideMark/>
          </w:tcPr>
          <w:p w14:paraId="6D203693"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292" w:type="pct"/>
            <w:gridSpan w:val="4"/>
            <w:tcBorders>
              <w:top w:val="nil"/>
              <w:left w:val="nil"/>
              <w:bottom w:val="single" w:sz="4" w:space="0" w:color="auto"/>
              <w:right w:val="single" w:sz="4" w:space="0" w:color="auto"/>
            </w:tcBorders>
            <w:shd w:val="clear" w:color="auto" w:fill="auto"/>
            <w:textDirection w:val="btLr"/>
            <w:vAlign w:val="center"/>
            <w:hideMark/>
          </w:tcPr>
          <w:p w14:paraId="07DA9965" w14:textId="77777777" w:rsidR="00DE11C9" w:rsidRPr="00DE11C9" w:rsidRDefault="00DE11C9" w:rsidP="00F84E83">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56" w:type="pct"/>
            <w:gridSpan w:val="5"/>
            <w:tcBorders>
              <w:top w:val="nil"/>
              <w:left w:val="nil"/>
              <w:bottom w:val="single" w:sz="4" w:space="0" w:color="auto"/>
              <w:right w:val="single" w:sz="4" w:space="0" w:color="auto"/>
            </w:tcBorders>
            <w:shd w:val="clear" w:color="auto" w:fill="auto"/>
            <w:vAlign w:val="center"/>
            <w:hideMark/>
          </w:tcPr>
          <w:p w14:paraId="683B720F"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1097" w:type="pct"/>
            <w:gridSpan w:val="12"/>
            <w:tcBorders>
              <w:top w:val="single" w:sz="4" w:space="0" w:color="auto"/>
              <w:left w:val="nil"/>
              <w:bottom w:val="single" w:sz="4" w:space="0" w:color="auto"/>
              <w:right w:val="single" w:sz="4" w:space="0" w:color="auto"/>
            </w:tcBorders>
            <w:shd w:val="clear" w:color="auto" w:fill="auto"/>
            <w:vAlign w:val="center"/>
            <w:hideMark/>
          </w:tcPr>
          <w:p w14:paraId="4B939665"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9" w:type="pct"/>
            <w:gridSpan w:val="4"/>
            <w:vMerge/>
            <w:tcBorders>
              <w:top w:val="nil"/>
              <w:left w:val="single" w:sz="4" w:space="0" w:color="auto"/>
              <w:bottom w:val="single" w:sz="4" w:space="0" w:color="000000"/>
              <w:right w:val="single" w:sz="4" w:space="0" w:color="auto"/>
            </w:tcBorders>
            <w:shd w:val="clear" w:color="auto" w:fill="auto"/>
            <w:vAlign w:val="center"/>
            <w:hideMark/>
          </w:tcPr>
          <w:p w14:paraId="77FD7E93"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r>
      <w:tr w:rsidR="000151BB" w:rsidRPr="00DE11C9" w14:paraId="47D90AC1" w14:textId="77777777" w:rsidTr="000151BB">
        <w:trPr>
          <w:cantSplit/>
          <w:trHeight w:val="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5A27FC1"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8</w:t>
            </w:r>
          </w:p>
        </w:tc>
        <w:tc>
          <w:tcPr>
            <w:tcW w:w="1093" w:type="pct"/>
            <w:tcBorders>
              <w:top w:val="nil"/>
              <w:left w:val="nil"/>
              <w:bottom w:val="single" w:sz="4" w:space="0" w:color="auto"/>
              <w:right w:val="single" w:sz="4" w:space="0" w:color="auto"/>
            </w:tcBorders>
            <w:shd w:val="clear" w:color="auto" w:fill="auto"/>
            <w:vAlign w:val="center"/>
            <w:hideMark/>
          </w:tcPr>
          <w:p w14:paraId="460BCB35"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647" w:type="pct"/>
            <w:gridSpan w:val="3"/>
            <w:tcBorders>
              <w:top w:val="nil"/>
              <w:left w:val="nil"/>
              <w:bottom w:val="single" w:sz="4" w:space="0" w:color="auto"/>
              <w:right w:val="single" w:sz="4" w:space="0" w:color="auto"/>
            </w:tcBorders>
            <w:shd w:val="clear" w:color="auto" w:fill="auto"/>
            <w:vAlign w:val="center"/>
            <w:hideMark/>
          </w:tcPr>
          <w:p w14:paraId="4D7F7DA8"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292" w:type="pct"/>
            <w:gridSpan w:val="4"/>
            <w:tcBorders>
              <w:top w:val="nil"/>
              <w:left w:val="nil"/>
              <w:bottom w:val="single" w:sz="4" w:space="0" w:color="auto"/>
              <w:right w:val="single" w:sz="4" w:space="0" w:color="auto"/>
            </w:tcBorders>
            <w:shd w:val="clear" w:color="auto" w:fill="auto"/>
            <w:textDirection w:val="btLr"/>
            <w:vAlign w:val="center"/>
            <w:hideMark/>
          </w:tcPr>
          <w:p w14:paraId="2F0461DC" w14:textId="77777777" w:rsidR="00DE11C9" w:rsidRPr="00DE11C9" w:rsidRDefault="00DE11C9" w:rsidP="00F84E83">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56" w:type="pct"/>
            <w:gridSpan w:val="5"/>
            <w:tcBorders>
              <w:top w:val="nil"/>
              <w:left w:val="nil"/>
              <w:bottom w:val="single" w:sz="4" w:space="0" w:color="auto"/>
              <w:right w:val="single" w:sz="4" w:space="0" w:color="auto"/>
            </w:tcBorders>
            <w:shd w:val="clear" w:color="auto" w:fill="auto"/>
            <w:vAlign w:val="center"/>
            <w:hideMark/>
          </w:tcPr>
          <w:p w14:paraId="562B07DE"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1097" w:type="pct"/>
            <w:gridSpan w:val="12"/>
            <w:tcBorders>
              <w:top w:val="single" w:sz="4" w:space="0" w:color="auto"/>
              <w:left w:val="nil"/>
              <w:bottom w:val="single" w:sz="4" w:space="0" w:color="auto"/>
              <w:right w:val="single" w:sz="4" w:space="0" w:color="auto"/>
            </w:tcBorders>
            <w:shd w:val="clear" w:color="auto" w:fill="auto"/>
            <w:vAlign w:val="center"/>
            <w:hideMark/>
          </w:tcPr>
          <w:p w14:paraId="4BD9AC69"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9" w:type="pct"/>
            <w:gridSpan w:val="4"/>
            <w:vMerge/>
            <w:tcBorders>
              <w:top w:val="nil"/>
              <w:left w:val="single" w:sz="4" w:space="0" w:color="auto"/>
              <w:bottom w:val="single" w:sz="4" w:space="0" w:color="000000"/>
              <w:right w:val="single" w:sz="4" w:space="0" w:color="auto"/>
            </w:tcBorders>
            <w:shd w:val="clear" w:color="auto" w:fill="auto"/>
            <w:vAlign w:val="center"/>
            <w:hideMark/>
          </w:tcPr>
          <w:p w14:paraId="78B80D09"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r>
      <w:tr w:rsidR="000151BB" w:rsidRPr="00DE11C9" w14:paraId="1BA28B29" w14:textId="77777777" w:rsidTr="000151BB">
        <w:trPr>
          <w:cantSplit/>
          <w:trHeight w:val="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C7E6AF2"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9</w:t>
            </w:r>
          </w:p>
        </w:tc>
        <w:tc>
          <w:tcPr>
            <w:tcW w:w="1093" w:type="pct"/>
            <w:tcBorders>
              <w:top w:val="nil"/>
              <w:left w:val="nil"/>
              <w:bottom w:val="single" w:sz="4" w:space="0" w:color="auto"/>
              <w:right w:val="single" w:sz="4" w:space="0" w:color="auto"/>
            </w:tcBorders>
            <w:shd w:val="clear" w:color="auto" w:fill="auto"/>
            <w:vAlign w:val="center"/>
            <w:hideMark/>
          </w:tcPr>
          <w:p w14:paraId="48D9C824"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647" w:type="pct"/>
            <w:gridSpan w:val="3"/>
            <w:tcBorders>
              <w:top w:val="nil"/>
              <w:left w:val="nil"/>
              <w:bottom w:val="single" w:sz="4" w:space="0" w:color="auto"/>
              <w:right w:val="single" w:sz="4" w:space="0" w:color="auto"/>
            </w:tcBorders>
            <w:shd w:val="clear" w:color="auto" w:fill="auto"/>
            <w:vAlign w:val="center"/>
            <w:hideMark/>
          </w:tcPr>
          <w:p w14:paraId="65DFDB3A"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292" w:type="pct"/>
            <w:gridSpan w:val="4"/>
            <w:tcBorders>
              <w:top w:val="nil"/>
              <w:left w:val="nil"/>
              <w:bottom w:val="single" w:sz="4" w:space="0" w:color="auto"/>
              <w:right w:val="single" w:sz="4" w:space="0" w:color="auto"/>
            </w:tcBorders>
            <w:shd w:val="clear" w:color="auto" w:fill="auto"/>
            <w:textDirection w:val="btLr"/>
            <w:vAlign w:val="center"/>
            <w:hideMark/>
          </w:tcPr>
          <w:p w14:paraId="57EA2B37" w14:textId="77777777" w:rsidR="00DE11C9" w:rsidRPr="00DE11C9" w:rsidRDefault="00DE11C9" w:rsidP="00F84E83">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56" w:type="pct"/>
            <w:gridSpan w:val="5"/>
            <w:tcBorders>
              <w:top w:val="nil"/>
              <w:left w:val="nil"/>
              <w:bottom w:val="single" w:sz="4" w:space="0" w:color="auto"/>
              <w:right w:val="single" w:sz="4" w:space="0" w:color="auto"/>
            </w:tcBorders>
            <w:shd w:val="clear" w:color="auto" w:fill="auto"/>
            <w:vAlign w:val="center"/>
            <w:hideMark/>
          </w:tcPr>
          <w:p w14:paraId="4D88D371"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1097" w:type="pct"/>
            <w:gridSpan w:val="12"/>
            <w:tcBorders>
              <w:top w:val="single" w:sz="4" w:space="0" w:color="auto"/>
              <w:left w:val="nil"/>
              <w:bottom w:val="single" w:sz="4" w:space="0" w:color="auto"/>
              <w:right w:val="single" w:sz="4" w:space="0" w:color="auto"/>
            </w:tcBorders>
            <w:shd w:val="clear" w:color="auto" w:fill="auto"/>
            <w:vAlign w:val="center"/>
            <w:hideMark/>
          </w:tcPr>
          <w:p w14:paraId="15247690"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9" w:type="pct"/>
            <w:gridSpan w:val="4"/>
            <w:vMerge/>
            <w:tcBorders>
              <w:top w:val="nil"/>
              <w:left w:val="single" w:sz="4" w:space="0" w:color="auto"/>
              <w:bottom w:val="single" w:sz="4" w:space="0" w:color="000000"/>
              <w:right w:val="single" w:sz="4" w:space="0" w:color="auto"/>
            </w:tcBorders>
            <w:shd w:val="clear" w:color="auto" w:fill="auto"/>
            <w:vAlign w:val="center"/>
            <w:hideMark/>
          </w:tcPr>
          <w:p w14:paraId="32E523FE"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r>
      <w:tr w:rsidR="00DE11C9" w:rsidRPr="00DE11C9" w14:paraId="288343AE" w14:textId="77777777" w:rsidTr="00DE11C9">
        <w:trPr>
          <w:trHeight w:val="70"/>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16D19"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Задача 5. Повышение эффективности расходования бюджетных сре</w:t>
            </w:r>
            <w:proofErr w:type="gramStart"/>
            <w:r w:rsidRPr="00DE11C9">
              <w:rPr>
                <w:rFonts w:ascii="Times New Roman" w:eastAsia="Times New Roman" w:hAnsi="Times New Roman" w:cs="Times New Roman"/>
                <w:sz w:val="12"/>
                <w:szCs w:val="12"/>
                <w:lang w:eastAsia="ru-RU"/>
              </w:rPr>
              <w:t>дств гл</w:t>
            </w:r>
            <w:proofErr w:type="gramEnd"/>
            <w:r w:rsidRPr="00DE11C9">
              <w:rPr>
                <w:rFonts w:ascii="Times New Roman" w:eastAsia="Times New Roman" w:hAnsi="Times New Roman" w:cs="Times New Roman"/>
                <w:sz w:val="12"/>
                <w:szCs w:val="12"/>
                <w:lang w:eastAsia="ru-RU"/>
              </w:rPr>
              <w:t>авными распорядителями средств местного бюджета</w:t>
            </w:r>
          </w:p>
        </w:tc>
      </w:tr>
      <w:tr w:rsidR="000151BB" w:rsidRPr="00DE11C9" w14:paraId="1E59DF4E" w14:textId="77777777" w:rsidTr="000151BB">
        <w:trPr>
          <w:cantSplit/>
          <w:trHeight w:val="70"/>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4EC83DC1"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lastRenderedPageBreak/>
              <w:t>10</w:t>
            </w:r>
          </w:p>
        </w:tc>
        <w:tc>
          <w:tcPr>
            <w:tcW w:w="1093" w:type="pct"/>
            <w:tcBorders>
              <w:top w:val="nil"/>
              <w:left w:val="nil"/>
              <w:bottom w:val="single" w:sz="4" w:space="0" w:color="auto"/>
              <w:right w:val="single" w:sz="4" w:space="0" w:color="auto"/>
            </w:tcBorders>
            <w:shd w:val="clear" w:color="auto" w:fill="auto"/>
            <w:vAlign w:val="center"/>
            <w:hideMark/>
          </w:tcPr>
          <w:p w14:paraId="72F60341"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 xml:space="preserve">Осуществление </w:t>
            </w:r>
            <w:proofErr w:type="gramStart"/>
            <w:r w:rsidRPr="00DE11C9">
              <w:rPr>
                <w:rFonts w:ascii="Times New Roman" w:eastAsia="Times New Roman" w:hAnsi="Times New Roman" w:cs="Times New Roman"/>
                <w:sz w:val="12"/>
                <w:szCs w:val="12"/>
                <w:lang w:eastAsia="ru-RU"/>
              </w:rPr>
              <w:t>мониторинга качества финансового менеджмента главных распорядителей средств местного бюджета</w:t>
            </w:r>
            <w:proofErr w:type="gramEnd"/>
          </w:p>
        </w:tc>
        <w:tc>
          <w:tcPr>
            <w:tcW w:w="644" w:type="pct"/>
            <w:gridSpan w:val="2"/>
            <w:tcBorders>
              <w:top w:val="nil"/>
              <w:left w:val="nil"/>
              <w:bottom w:val="single" w:sz="4" w:space="0" w:color="auto"/>
              <w:right w:val="single" w:sz="4" w:space="0" w:color="auto"/>
            </w:tcBorders>
            <w:shd w:val="clear" w:color="auto" w:fill="auto"/>
            <w:vAlign w:val="center"/>
            <w:hideMark/>
          </w:tcPr>
          <w:p w14:paraId="62E7D543"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284" w:type="pct"/>
            <w:gridSpan w:val="4"/>
            <w:tcBorders>
              <w:top w:val="nil"/>
              <w:left w:val="nil"/>
              <w:bottom w:val="single" w:sz="4" w:space="0" w:color="auto"/>
              <w:right w:val="single" w:sz="4" w:space="0" w:color="auto"/>
            </w:tcBorders>
            <w:shd w:val="clear" w:color="auto" w:fill="auto"/>
            <w:textDirection w:val="btLr"/>
            <w:vAlign w:val="center"/>
            <w:hideMark/>
          </w:tcPr>
          <w:p w14:paraId="72ED66E5" w14:textId="77777777" w:rsidR="00DE11C9" w:rsidRPr="00DE11C9" w:rsidRDefault="00DE11C9" w:rsidP="000151BB">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646" w:type="pct"/>
            <w:gridSpan w:val="9"/>
            <w:tcBorders>
              <w:top w:val="nil"/>
              <w:left w:val="nil"/>
              <w:bottom w:val="single" w:sz="4" w:space="0" w:color="auto"/>
              <w:right w:val="single" w:sz="4" w:space="0" w:color="auto"/>
            </w:tcBorders>
            <w:shd w:val="clear" w:color="auto" w:fill="auto"/>
            <w:vAlign w:val="center"/>
            <w:hideMark/>
          </w:tcPr>
          <w:p w14:paraId="18914D30"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1106" w:type="pct"/>
            <w:gridSpan w:val="12"/>
            <w:tcBorders>
              <w:top w:val="single" w:sz="4" w:space="0" w:color="auto"/>
              <w:left w:val="nil"/>
              <w:bottom w:val="single" w:sz="4" w:space="0" w:color="auto"/>
              <w:right w:val="single" w:sz="4" w:space="0" w:color="auto"/>
            </w:tcBorders>
            <w:shd w:val="clear" w:color="auto" w:fill="auto"/>
            <w:vAlign w:val="center"/>
            <w:hideMark/>
          </w:tcPr>
          <w:p w14:paraId="194AF6CB"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76" w:type="pct"/>
            <w:tcBorders>
              <w:top w:val="nil"/>
              <w:left w:val="nil"/>
              <w:bottom w:val="single" w:sz="4" w:space="0" w:color="auto"/>
              <w:right w:val="single" w:sz="4" w:space="0" w:color="auto"/>
            </w:tcBorders>
            <w:shd w:val="clear" w:color="auto" w:fill="auto"/>
            <w:vAlign w:val="center"/>
            <w:hideMark/>
          </w:tcPr>
          <w:p w14:paraId="6BEA80BE"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DE11C9" w:rsidRPr="00DE11C9" w14:paraId="2096CF1E" w14:textId="77777777" w:rsidTr="00DE11C9">
        <w:trPr>
          <w:trHeight w:val="70"/>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14:paraId="78D86490"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 xml:space="preserve">Задача 6. Совершенствование процедур </w:t>
            </w:r>
            <w:proofErr w:type="gramStart"/>
            <w:r w:rsidRPr="00DE11C9">
              <w:rPr>
                <w:rFonts w:ascii="Times New Roman" w:eastAsia="Times New Roman" w:hAnsi="Times New Roman" w:cs="Times New Roman"/>
                <w:sz w:val="12"/>
                <w:szCs w:val="12"/>
                <w:lang w:eastAsia="ru-RU"/>
              </w:rPr>
              <w:t>контроля за</w:t>
            </w:r>
            <w:proofErr w:type="gramEnd"/>
            <w:r w:rsidRPr="00DE11C9">
              <w:rPr>
                <w:rFonts w:ascii="Times New Roman" w:eastAsia="Times New Roman" w:hAnsi="Times New Roman" w:cs="Times New Roman"/>
                <w:sz w:val="12"/>
                <w:szCs w:val="12"/>
                <w:lang w:eastAsia="ru-RU"/>
              </w:rPr>
              <w:t xml:space="preserve">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0151BB" w:rsidRPr="00DE11C9" w14:paraId="5002120D" w14:textId="77777777" w:rsidTr="000151BB">
        <w:trPr>
          <w:cantSplit/>
          <w:trHeight w:val="70"/>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14:paraId="54946D77"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11</w:t>
            </w:r>
          </w:p>
        </w:tc>
        <w:tc>
          <w:tcPr>
            <w:tcW w:w="1102" w:type="pct"/>
            <w:gridSpan w:val="2"/>
            <w:tcBorders>
              <w:top w:val="nil"/>
              <w:left w:val="nil"/>
              <w:bottom w:val="single" w:sz="4" w:space="0" w:color="auto"/>
              <w:right w:val="single" w:sz="4" w:space="0" w:color="auto"/>
            </w:tcBorders>
            <w:shd w:val="clear" w:color="auto" w:fill="auto"/>
            <w:vAlign w:val="center"/>
            <w:hideMark/>
          </w:tcPr>
          <w:p w14:paraId="5D385794"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 xml:space="preserve">Совершенствование процедур </w:t>
            </w:r>
            <w:proofErr w:type="gramStart"/>
            <w:r w:rsidRPr="00DE11C9">
              <w:rPr>
                <w:rFonts w:ascii="Times New Roman" w:eastAsia="Times New Roman" w:hAnsi="Times New Roman" w:cs="Times New Roman"/>
                <w:sz w:val="12"/>
                <w:szCs w:val="12"/>
                <w:lang w:eastAsia="ru-RU"/>
              </w:rPr>
              <w:t>контроля  за</w:t>
            </w:r>
            <w:proofErr w:type="gramEnd"/>
            <w:r w:rsidRPr="00DE11C9">
              <w:rPr>
                <w:rFonts w:ascii="Times New Roman" w:eastAsia="Times New Roman" w:hAnsi="Times New Roman" w:cs="Times New Roman"/>
                <w:sz w:val="12"/>
                <w:szCs w:val="12"/>
                <w:lang w:eastAsia="ru-RU"/>
              </w:rPr>
              <w:t xml:space="preserve"> операциями со средствами получателей средств местного бюджета, лицевые счета которым открыты в Управление финансами</w:t>
            </w:r>
          </w:p>
        </w:tc>
        <w:tc>
          <w:tcPr>
            <w:tcW w:w="642" w:type="pct"/>
            <w:gridSpan w:val="2"/>
            <w:tcBorders>
              <w:top w:val="nil"/>
              <w:left w:val="nil"/>
              <w:bottom w:val="single" w:sz="4" w:space="0" w:color="auto"/>
              <w:right w:val="single" w:sz="4" w:space="0" w:color="auto"/>
            </w:tcBorders>
            <w:shd w:val="clear" w:color="auto" w:fill="auto"/>
            <w:vAlign w:val="center"/>
            <w:hideMark/>
          </w:tcPr>
          <w:p w14:paraId="5584B171"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Управление финансами</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14:paraId="5E980C5F" w14:textId="77777777" w:rsidR="00DE11C9" w:rsidRPr="00DE11C9" w:rsidRDefault="00DE11C9" w:rsidP="000151BB">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2021-2023</w:t>
            </w:r>
          </w:p>
        </w:tc>
        <w:tc>
          <w:tcPr>
            <w:tcW w:w="552" w:type="pct"/>
            <w:gridSpan w:val="5"/>
            <w:tcBorders>
              <w:top w:val="nil"/>
              <w:left w:val="nil"/>
              <w:bottom w:val="single" w:sz="4" w:space="0" w:color="auto"/>
              <w:right w:val="single" w:sz="4" w:space="0" w:color="auto"/>
            </w:tcBorders>
            <w:shd w:val="clear" w:color="auto" w:fill="auto"/>
            <w:vAlign w:val="center"/>
            <w:hideMark/>
          </w:tcPr>
          <w:p w14:paraId="0A1F8DEE"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мест</w:t>
            </w:r>
            <w:proofErr w:type="gramStart"/>
            <w:r w:rsidRPr="00DE11C9">
              <w:rPr>
                <w:rFonts w:ascii="Times New Roman" w:eastAsia="Times New Roman" w:hAnsi="Times New Roman" w:cs="Times New Roman"/>
                <w:sz w:val="12"/>
                <w:szCs w:val="12"/>
                <w:lang w:eastAsia="ru-RU"/>
              </w:rPr>
              <w:t>.</w:t>
            </w:r>
            <w:proofErr w:type="gramEnd"/>
            <w:r w:rsidRPr="00DE11C9">
              <w:rPr>
                <w:rFonts w:ascii="Times New Roman" w:eastAsia="Times New Roman" w:hAnsi="Times New Roman" w:cs="Times New Roman"/>
                <w:sz w:val="12"/>
                <w:szCs w:val="12"/>
                <w:lang w:eastAsia="ru-RU"/>
              </w:rPr>
              <w:t xml:space="preserve"> </w:t>
            </w:r>
            <w:proofErr w:type="gramStart"/>
            <w:r w:rsidRPr="00DE11C9">
              <w:rPr>
                <w:rFonts w:ascii="Times New Roman" w:eastAsia="Times New Roman" w:hAnsi="Times New Roman" w:cs="Times New Roman"/>
                <w:sz w:val="12"/>
                <w:szCs w:val="12"/>
                <w:lang w:eastAsia="ru-RU"/>
              </w:rPr>
              <w:t>б</w:t>
            </w:r>
            <w:proofErr w:type="gramEnd"/>
            <w:r w:rsidRPr="00DE11C9">
              <w:rPr>
                <w:rFonts w:ascii="Times New Roman" w:eastAsia="Times New Roman" w:hAnsi="Times New Roman" w:cs="Times New Roman"/>
                <w:sz w:val="12"/>
                <w:szCs w:val="12"/>
                <w:lang w:eastAsia="ru-RU"/>
              </w:rPr>
              <w:t>юджет</w:t>
            </w:r>
          </w:p>
        </w:tc>
        <w:tc>
          <w:tcPr>
            <w:tcW w:w="1200" w:type="pct"/>
            <w:gridSpan w:val="16"/>
            <w:tcBorders>
              <w:top w:val="single" w:sz="4" w:space="0" w:color="auto"/>
              <w:left w:val="nil"/>
              <w:bottom w:val="single" w:sz="4" w:space="0" w:color="auto"/>
              <w:right w:val="single" w:sz="4" w:space="0" w:color="auto"/>
            </w:tcBorders>
            <w:shd w:val="clear" w:color="auto" w:fill="auto"/>
            <w:vAlign w:val="center"/>
            <w:hideMark/>
          </w:tcPr>
          <w:p w14:paraId="779488C6"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76" w:type="pct"/>
            <w:tcBorders>
              <w:top w:val="nil"/>
              <w:left w:val="nil"/>
              <w:bottom w:val="single" w:sz="4" w:space="0" w:color="auto"/>
              <w:right w:val="single" w:sz="4" w:space="0" w:color="auto"/>
            </w:tcBorders>
            <w:shd w:val="clear" w:color="auto" w:fill="auto"/>
            <w:vAlign w:val="center"/>
            <w:hideMark/>
          </w:tcPr>
          <w:p w14:paraId="184FFF4E"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0151BB" w:rsidRPr="00DE11C9" w14:paraId="34AA4ACD" w14:textId="77777777" w:rsidTr="000151BB">
        <w:trPr>
          <w:cantSplit/>
          <w:trHeight w:val="1037"/>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14:paraId="7A7B57D5" w14:textId="768FF72F"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1102" w:type="pct"/>
            <w:gridSpan w:val="2"/>
            <w:tcBorders>
              <w:top w:val="nil"/>
              <w:left w:val="nil"/>
              <w:bottom w:val="single" w:sz="4" w:space="0" w:color="auto"/>
              <w:right w:val="single" w:sz="4" w:space="0" w:color="auto"/>
            </w:tcBorders>
            <w:shd w:val="clear" w:color="auto" w:fill="auto"/>
            <w:noWrap/>
            <w:vAlign w:val="center"/>
            <w:hideMark/>
          </w:tcPr>
          <w:p w14:paraId="68E581C9" w14:textId="77777777" w:rsidR="00DE11C9" w:rsidRPr="00DE11C9" w:rsidRDefault="00DE11C9" w:rsidP="00DE11C9">
            <w:pPr>
              <w:spacing w:after="0" w:line="240" w:lineRule="auto"/>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ИТОГО:</w:t>
            </w:r>
          </w:p>
        </w:tc>
        <w:tc>
          <w:tcPr>
            <w:tcW w:w="642" w:type="pct"/>
            <w:gridSpan w:val="2"/>
            <w:tcBorders>
              <w:top w:val="nil"/>
              <w:left w:val="nil"/>
              <w:bottom w:val="single" w:sz="4" w:space="0" w:color="auto"/>
              <w:right w:val="single" w:sz="4" w:space="0" w:color="auto"/>
            </w:tcBorders>
            <w:shd w:val="clear" w:color="auto" w:fill="auto"/>
            <w:noWrap/>
            <w:vAlign w:val="center"/>
            <w:hideMark/>
          </w:tcPr>
          <w:p w14:paraId="47B0DC27" w14:textId="0C0AAEC1"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275" w:type="pct"/>
            <w:gridSpan w:val="3"/>
            <w:tcBorders>
              <w:top w:val="nil"/>
              <w:left w:val="nil"/>
              <w:bottom w:val="single" w:sz="4" w:space="0" w:color="auto"/>
              <w:right w:val="single" w:sz="4" w:space="0" w:color="auto"/>
            </w:tcBorders>
            <w:shd w:val="clear" w:color="auto" w:fill="auto"/>
            <w:noWrap/>
            <w:vAlign w:val="center"/>
            <w:hideMark/>
          </w:tcPr>
          <w:p w14:paraId="66FA9FBA" w14:textId="10DECC2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552" w:type="pct"/>
            <w:gridSpan w:val="5"/>
            <w:tcBorders>
              <w:top w:val="nil"/>
              <w:left w:val="nil"/>
              <w:bottom w:val="single" w:sz="4" w:space="0" w:color="auto"/>
              <w:right w:val="single" w:sz="4" w:space="0" w:color="auto"/>
            </w:tcBorders>
            <w:shd w:val="clear" w:color="auto" w:fill="auto"/>
            <w:noWrap/>
            <w:vAlign w:val="center"/>
            <w:hideMark/>
          </w:tcPr>
          <w:p w14:paraId="37CEA16D" w14:textId="4E4AA3D2"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342" w:type="pct"/>
            <w:gridSpan w:val="5"/>
            <w:tcBorders>
              <w:top w:val="nil"/>
              <w:left w:val="nil"/>
              <w:bottom w:val="single" w:sz="4" w:space="0" w:color="auto"/>
              <w:right w:val="single" w:sz="4" w:space="0" w:color="auto"/>
            </w:tcBorders>
            <w:shd w:val="clear" w:color="auto" w:fill="auto"/>
            <w:noWrap/>
            <w:textDirection w:val="btLr"/>
            <w:vAlign w:val="center"/>
            <w:hideMark/>
          </w:tcPr>
          <w:p w14:paraId="0D1399EF" w14:textId="77777777" w:rsidR="00DE11C9" w:rsidRPr="00DE11C9" w:rsidRDefault="00DE11C9" w:rsidP="000151BB">
            <w:pPr>
              <w:spacing w:after="0" w:line="240" w:lineRule="auto"/>
              <w:ind w:left="113" w:right="113"/>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82 479,54477</w:t>
            </w:r>
          </w:p>
        </w:tc>
        <w:tc>
          <w:tcPr>
            <w:tcW w:w="296" w:type="pct"/>
            <w:gridSpan w:val="4"/>
            <w:tcBorders>
              <w:top w:val="nil"/>
              <w:left w:val="nil"/>
              <w:bottom w:val="single" w:sz="4" w:space="0" w:color="auto"/>
              <w:right w:val="single" w:sz="4" w:space="0" w:color="auto"/>
            </w:tcBorders>
            <w:shd w:val="clear" w:color="auto" w:fill="auto"/>
            <w:noWrap/>
            <w:textDirection w:val="btLr"/>
            <w:vAlign w:val="center"/>
            <w:hideMark/>
          </w:tcPr>
          <w:p w14:paraId="4405164E" w14:textId="77777777" w:rsidR="00DE11C9" w:rsidRPr="00DE11C9" w:rsidRDefault="00DE11C9" w:rsidP="000151BB">
            <w:pPr>
              <w:spacing w:after="0" w:line="240" w:lineRule="auto"/>
              <w:ind w:left="113" w:right="113"/>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86 395,63862</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14:paraId="123575D2" w14:textId="77777777" w:rsidR="00DE11C9" w:rsidRPr="00DE11C9" w:rsidRDefault="00DE11C9" w:rsidP="000151BB">
            <w:pPr>
              <w:spacing w:after="0" w:line="240" w:lineRule="auto"/>
              <w:ind w:left="113" w:right="113"/>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19 508,56923</w:t>
            </w:r>
          </w:p>
        </w:tc>
        <w:tc>
          <w:tcPr>
            <w:tcW w:w="287" w:type="pct"/>
            <w:gridSpan w:val="4"/>
            <w:tcBorders>
              <w:top w:val="nil"/>
              <w:left w:val="nil"/>
              <w:bottom w:val="single" w:sz="4" w:space="0" w:color="auto"/>
              <w:right w:val="single" w:sz="4" w:space="0" w:color="auto"/>
            </w:tcBorders>
            <w:shd w:val="clear" w:color="auto" w:fill="auto"/>
            <w:noWrap/>
            <w:textDirection w:val="btLr"/>
            <w:vAlign w:val="center"/>
            <w:hideMark/>
          </w:tcPr>
          <w:p w14:paraId="27F5B7B5" w14:textId="77777777" w:rsidR="00DE11C9" w:rsidRPr="00DE11C9" w:rsidRDefault="00DE11C9" w:rsidP="000151BB">
            <w:pPr>
              <w:spacing w:after="0" w:line="240" w:lineRule="auto"/>
              <w:ind w:left="113" w:right="113"/>
              <w:jc w:val="center"/>
              <w:rPr>
                <w:rFonts w:ascii="Times New Roman" w:eastAsia="Times New Roman" w:hAnsi="Times New Roman" w:cs="Times New Roman"/>
                <w:b/>
                <w:bCs/>
                <w:sz w:val="12"/>
                <w:szCs w:val="12"/>
                <w:lang w:eastAsia="ru-RU"/>
              </w:rPr>
            </w:pPr>
            <w:r w:rsidRPr="00DE11C9">
              <w:rPr>
                <w:rFonts w:ascii="Times New Roman" w:eastAsia="Times New Roman" w:hAnsi="Times New Roman" w:cs="Times New Roman"/>
                <w:b/>
                <w:bCs/>
                <w:sz w:val="12"/>
                <w:szCs w:val="12"/>
                <w:lang w:eastAsia="ru-RU"/>
              </w:rPr>
              <w:t>188 383,75262</w:t>
            </w:r>
          </w:p>
        </w:tc>
        <w:tc>
          <w:tcPr>
            <w:tcW w:w="976" w:type="pct"/>
            <w:tcBorders>
              <w:top w:val="nil"/>
              <w:left w:val="nil"/>
              <w:bottom w:val="single" w:sz="4" w:space="0" w:color="auto"/>
              <w:right w:val="single" w:sz="4" w:space="0" w:color="auto"/>
            </w:tcBorders>
            <w:shd w:val="clear" w:color="auto" w:fill="auto"/>
            <w:noWrap/>
            <w:vAlign w:val="center"/>
            <w:hideMark/>
          </w:tcPr>
          <w:p w14:paraId="189559FF" w14:textId="207B9D36"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r>
      <w:tr w:rsidR="000151BB" w:rsidRPr="00DE11C9" w14:paraId="220796C8" w14:textId="77777777" w:rsidTr="000151BB">
        <w:trPr>
          <w:cantSplit/>
          <w:trHeight w:val="981"/>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14:paraId="04047909" w14:textId="414AE600"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1102" w:type="pct"/>
            <w:gridSpan w:val="2"/>
            <w:tcBorders>
              <w:top w:val="nil"/>
              <w:left w:val="nil"/>
              <w:bottom w:val="single" w:sz="4" w:space="0" w:color="auto"/>
              <w:right w:val="single" w:sz="4" w:space="0" w:color="auto"/>
            </w:tcBorders>
            <w:shd w:val="clear" w:color="auto" w:fill="auto"/>
            <w:noWrap/>
            <w:vAlign w:val="center"/>
            <w:hideMark/>
          </w:tcPr>
          <w:p w14:paraId="3AA40A96"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в том числе: средства местного бюджета</w:t>
            </w:r>
          </w:p>
        </w:tc>
        <w:tc>
          <w:tcPr>
            <w:tcW w:w="642" w:type="pct"/>
            <w:gridSpan w:val="2"/>
            <w:tcBorders>
              <w:top w:val="nil"/>
              <w:left w:val="nil"/>
              <w:bottom w:val="single" w:sz="4" w:space="0" w:color="auto"/>
              <w:right w:val="single" w:sz="4" w:space="0" w:color="auto"/>
            </w:tcBorders>
            <w:shd w:val="clear" w:color="auto" w:fill="auto"/>
            <w:noWrap/>
            <w:vAlign w:val="center"/>
            <w:hideMark/>
          </w:tcPr>
          <w:p w14:paraId="4236FECC" w14:textId="71666F7B"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275" w:type="pct"/>
            <w:gridSpan w:val="3"/>
            <w:tcBorders>
              <w:top w:val="nil"/>
              <w:left w:val="nil"/>
              <w:bottom w:val="single" w:sz="4" w:space="0" w:color="auto"/>
              <w:right w:val="single" w:sz="4" w:space="0" w:color="auto"/>
            </w:tcBorders>
            <w:shd w:val="clear" w:color="auto" w:fill="auto"/>
            <w:noWrap/>
            <w:vAlign w:val="center"/>
            <w:hideMark/>
          </w:tcPr>
          <w:p w14:paraId="52D9BDF0" w14:textId="01CFA79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552" w:type="pct"/>
            <w:gridSpan w:val="5"/>
            <w:tcBorders>
              <w:top w:val="nil"/>
              <w:left w:val="nil"/>
              <w:bottom w:val="single" w:sz="4" w:space="0" w:color="auto"/>
              <w:right w:val="single" w:sz="4" w:space="0" w:color="auto"/>
            </w:tcBorders>
            <w:shd w:val="clear" w:color="auto" w:fill="auto"/>
            <w:noWrap/>
            <w:vAlign w:val="center"/>
            <w:hideMark/>
          </w:tcPr>
          <w:p w14:paraId="06587443" w14:textId="165D0088"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342" w:type="pct"/>
            <w:gridSpan w:val="5"/>
            <w:tcBorders>
              <w:top w:val="nil"/>
              <w:left w:val="nil"/>
              <w:bottom w:val="single" w:sz="4" w:space="0" w:color="auto"/>
              <w:right w:val="single" w:sz="4" w:space="0" w:color="auto"/>
            </w:tcBorders>
            <w:shd w:val="clear" w:color="auto" w:fill="auto"/>
            <w:noWrap/>
            <w:textDirection w:val="btLr"/>
            <w:vAlign w:val="center"/>
            <w:hideMark/>
          </w:tcPr>
          <w:p w14:paraId="0A70DA2D" w14:textId="77777777" w:rsidR="00DE11C9" w:rsidRPr="00DE11C9" w:rsidRDefault="00DE11C9" w:rsidP="000151BB">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81 254,54477</w:t>
            </w:r>
          </w:p>
        </w:tc>
        <w:tc>
          <w:tcPr>
            <w:tcW w:w="296" w:type="pct"/>
            <w:gridSpan w:val="4"/>
            <w:tcBorders>
              <w:top w:val="nil"/>
              <w:left w:val="nil"/>
              <w:bottom w:val="single" w:sz="4" w:space="0" w:color="auto"/>
              <w:right w:val="single" w:sz="4" w:space="0" w:color="auto"/>
            </w:tcBorders>
            <w:shd w:val="clear" w:color="auto" w:fill="auto"/>
            <w:noWrap/>
            <w:textDirection w:val="btLr"/>
            <w:vAlign w:val="center"/>
            <w:hideMark/>
          </w:tcPr>
          <w:p w14:paraId="266EADCA" w14:textId="77777777" w:rsidR="00DE11C9" w:rsidRPr="00DE11C9" w:rsidRDefault="00DE11C9" w:rsidP="000151BB">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85 185,63862</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14:paraId="7F0DF61F" w14:textId="77777777" w:rsidR="00DE11C9" w:rsidRPr="00DE11C9" w:rsidRDefault="00DE11C9" w:rsidP="000151BB">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19 508,56923</w:t>
            </w:r>
          </w:p>
        </w:tc>
        <w:tc>
          <w:tcPr>
            <w:tcW w:w="287" w:type="pct"/>
            <w:gridSpan w:val="4"/>
            <w:tcBorders>
              <w:top w:val="nil"/>
              <w:left w:val="nil"/>
              <w:bottom w:val="single" w:sz="4" w:space="0" w:color="auto"/>
              <w:right w:val="single" w:sz="4" w:space="0" w:color="auto"/>
            </w:tcBorders>
            <w:shd w:val="clear" w:color="auto" w:fill="auto"/>
            <w:noWrap/>
            <w:textDirection w:val="btLr"/>
            <w:vAlign w:val="center"/>
            <w:hideMark/>
          </w:tcPr>
          <w:p w14:paraId="55A7F800" w14:textId="77777777" w:rsidR="00DE11C9" w:rsidRPr="00DE11C9" w:rsidRDefault="00DE11C9" w:rsidP="000151BB">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185 948,75262</w:t>
            </w:r>
          </w:p>
        </w:tc>
        <w:tc>
          <w:tcPr>
            <w:tcW w:w="976" w:type="pct"/>
            <w:tcBorders>
              <w:top w:val="nil"/>
              <w:left w:val="nil"/>
              <w:bottom w:val="single" w:sz="4" w:space="0" w:color="auto"/>
              <w:right w:val="single" w:sz="4" w:space="0" w:color="auto"/>
            </w:tcBorders>
            <w:shd w:val="clear" w:color="auto" w:fill="auto"/>
            <w:noWrap/>
            <w:vAlign w:val="center"/>
            <w:hideMark/>
          </w:tcPr>
          <w:p w14:paraId="27E1F1D7" w14:textId="08EA2F7D"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r>
      <w:tr w:rsidR="000151BB" w:rsidRPr="00DE11C9" w14:paraId="6761A2B0" w14:textId="77777777" w:rsidTr="000151BB">
        <w:trPr>
          <w:cantSplit/>
          <w:trHeight w:val="838"/>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14:paraId="183029AF" w14:textId="1B2C7CDE"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1102" w:type="pct"/>
            <w:gridSpan w:val="2"/>
            <w:tcBorders>
              <w:top w:val="nil"/>
              <w:left w:val="nil"/>
              <w:bottom w:val="single" w:sz="4" w:space="0" w:color="auto"/>
              <w:right w:val="single" w:sz="4" w:space="0" w:color="auto"/>
            </w:tcBorders>
            <w:shd w:val="clear" w:color="auto" w:fill="auto"/>
            <w:noWrap/>
            <w:vAlign w:val="center"/>
            <w:hideMark/>
          </w:tcPr>
          <w:p w14:paraId="0ABBECCE" w14:textId="77777777"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средства областного бюджета</w:t>
            </w:r>
          </w:p>
        </w:tc>
        <w:tc>
          <w:tcPr>
            <w:tcW w:w="642" w:type="pct"/>
            <w:gridSpan w:val="2"/>
            <w:tcBorders>
              <w:top w:val="nil"/>
              <w:left w:val="nil"/>
              <w:bottom w:val="single" w:sz="4" w:space="0" w:color="auto"/>
              <w:right w:val="single" w:sz="4" w:space="0" w:color="auto"/>
            </w:tcBorders>
            <w:shd w:val="clear" w:color="auto" w:fill="auto"/>
            <w:noWrap/>
            <w:vAlign w:val="center"/>
            <w:hideMark/>
          </w:tcPr>
          <w:p w14:paraId="66784039" w14:textId="14BF1BCE"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275" w:type="pct"/>
            <w:gridSpan w:val="3"/>
            <w:tcBorders>
              <w:top w:val="nil"/>
              <w:left w:val="nil"/>
              <w:bottom w:val="single" w:sz="4" w:space="0" w:color="auto"/>
              <w:right w:val="single" w:sz="4" w:space="0" w:color="auto"/>
            </w:tcBorders>
            <w:shd w:val="clear" w:color="auto" w:fill="auto"/>
            <w:noWrap/>
            <w:vAlign w:val="center"/>
            <w:hideMark/>
          </w:tcPr>
          <w:p w14:paraId="2E44BD0D" w14:textId="029A686F"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552" w:type="pct"/>
            <w:gridSpan w:val="5"/>
            <w:tcBorders>
              <w:top w:val="nil"/>
              <w:left w:val="nil"/>
              <w:bottom w:val="single" w:sz="4" w:space="0" w:color="auto"/>
              <w:right w:val="single" w:sz="4" w:space="0" w:color="auto"/>
            </w:tcBorders>
            <w:shd w:val="clear" w:color="auto" w:fill="auto"/>
            <w:noWrap/>
            <w:vAlign w:val="center"/>
            <w:hideMark/>
          </w:tcPr>
          <w:p w14:paraId="1E15563E" w14:textId="78A51F72"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c>
          <w:tcPr>
            <w:tcW w:w="342" w:type="pct"/>
            <w:gridSpan w:val="5"/>
            <w:tcBorders>
              <w:top w:val="nil"/>
              <w:left w:val="nil"/>
              <w:bottom w:val="single" w:sz="4" w:space="0" w:color="auto"/>
              <w:right w:val="single" w:sz="4" w:space="0" w:color="auto"/>
            </w:tcBorders>
            <w:shd w:val="clear" w:color="auto" w:fill="auto"/>
            <w:noWrap/>
            <w:textDirection w:val="btLr"/>
            <w:vAlign w:val="center"/>
            <w:hideMark/>
          </w:tcPr>
          <w:p w14:paraId="339A5D0B" w14:textId="77777777" w:rsidR="00DE11C9" w:rsidRPr="00DE11C9" w:rsidRDefault="00DE11C9" w:rsidP="000151BB">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1 225,00000</w:t>
            </w:r>
          </w:p>
        </w:tc>
        <w:tc>
          <w:tcPr>
            <w:tcW w:w="296" w:type="pct"/>
            <w:gridSpan w:val="4"/>
            <w:tcBorders>
              <w:top w:val="nil"/>
              <w:left w:val="nil"/>
              <w:bottom w:val="single" w:sz="4" w:space="0" w:color="auto"/>
              <w:right w:val="single" w:sz="4" w:space="0" w:color="auto"/>
            </w:tcBorders>
            <w:shd w:val="clear" w:color="auto" w:fill="auto"/>
            <w:noWrap/>
            <w:textDirection w:val="btLr"/>
            <w:vAlign w:val="center"/>
            <w:hideMark/>
          </w:tcPr>
          <w:p w14:paraId="43F044A4" w14:textId="77777777" w:rsidR="00DE11C9" w:rsidRPr="00DE11C9" w:rsidRDefault="00DE11C9" w:rsidP="000151BB">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1 210,00000</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14:paraId="738612A7" w14:textId="77777777" w:rsidR="00DE11C9" w:rsidRPr="00DE11C9" w:rsidRDefault="00DE11C9" w:rsidP="000151BB">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0,00000</w:t>
            </w:r>
          </w:p>
        </w:tc>
        <w:tc>
          <w:tcPr>
            <w:tcW w:w="287" w:type="pct"/>
            <w:gridSpan w:val="4"/>
            <w:tcBorders>
              <w:top w:val="nil"/>
              <w:left w:val="nil"/>
              <w:bottom w:val="single" w:sz="4" w:space="0" w:color="auto"/>
              <w:right w:val="single" w:sz="4" w:space="0" w:color="auto"/>
            </w:tcBorders>
            <w:shd w:val="clear" w:color="auto" w:fill="auto"/>
            <w:noWrap/>
            <w:textDirection w:val="btLr"/>
            <w:vAlign w:val="center"/>
            <w:hideMark/>
          </w:tcPr>
          <w:p w14:paraId="79869104" w14:textId="77777777" w:rsidR="00DE11C9" w:rsidRPr="00DE11C9" w:rsidRDefault="00DE11C9" w:rsidP="000151BB">
            <w:pPr>
              <w:spacing w:after="0" w:line="240" w:lineRule="auto"/>
              <w:ind w:left="113" w:right="113"/>
              <w:jc w:val="center"/>
              <w:rPr>
                <w:rFonts w:ascii="Times New Roman" w:eastAsia="Times New Roman" w:hAnsi="Times New Roman" w:cs="Times New Roman"/>
                <w:sz w:val="12"/>
                <w:szCs w:val="12"/>
                <w:lang w:eastAsia="ru-RU"/>
              </w:rPr>
            </w:pPr>
            <w:r w:rsidRPr="00DE11C9">
              <w:rPr>
                <w:rFonts w:ascii="Times New Roman" w:eastAsia="Times New Roman" w:hAnsi="Times New Roman" w:cs="Times New Roman"/>
                <w:sz w:val="12"/>
                <w:szCs w:val="12"/>
                <w:lang w:eastAsia="ru-RU"/>
              </w:rPr>
              <w:t>2 435,00000</w:t>
            </w:r>
          </w:p>
        </w:tc>
        <w:tc>
          <w:tcPr>
            <w:tcW w:w="976" w:type="pct"/>
            <w:tcBorders>
              <w:top w:val="nil"/>
              <w:left w:val="nil"/>
              <w:bottom w:val="single" w:sz="4" w:space="0" w:color="auto"/>
              <w:right w:val="single" w:sz="4" w:space="0" w:color="auto"/>
            </w:tcBorders>
            <w:shd w:val="clear" w:color="auto" w:fill="auto"/>
            <w:noWrap/>
            <w:vAlign w:val="center"/>
            <w:hideMark/>
          </w:tcPr>
          <w:p w14:paraId="3A764C80" w14:textId="71B4504D" w:rsidR="00DE11C9" w:rsidRPr="00DE11C9" w:rsidRDefault="00DE11C9" w:rsidP="00DE11C9">
            <w:pPr>
              <w:spacing w:after="0" w:line="240" w:lineRule="auto"/>
              <w:jc w:val="center"/>
              <w:rPr>
                <w:rFonts w:ascii="Times New Roman" w:eastAsia="Times New Roman" w:hAnsi="Times New Roman" w:cs="Times New Roman"/>
                <w:sz w:val="12"/>
                <w:szCs w:val="12"/>
                <w:lang w:eastAsia="ru-RU"/>
              </w:rPr>
            </w:pPr>
          </w:p>
        </w:tc>
      </w:tr>
    </w:tbl>
    <w:p w14:paraId="7BA053D5" w14:textId="77777777" w:rsidR="00DE11C9" w:rsidRDefault="00DE11C9" w:rsidP="00DE11C9">
      <w:pPr>
        <w:tabs>
          <w:tab w:val="left" w:pos="6936"/>
        </w:tabs>
        <w:spacing w:after="0" w:line="240" w:lineRule="auto"/>
        <w:ind w:firstLine="284"/>
        <w:jc w:val="center"/>
        <w:rPr>
          <w:rFonts w:ascii="Times New Roman" w:eastAsia="Calibri" w:hAnsi="Times New Roman" w:cs="Times New Roman"/>
          <w:bCs/>
          <w:sz w:val="12"/>
          <w:szCs w:val="12"/>
        </w:rPr>
      </w:pPr>
    </w:p>
    <w:p w14:paraId="66B69116" w14:textId="232EF39A" w:rsidR="00BE7CA6" w:rsidRPr="00BE7CA6" w:rsidRDefault="00BE7CA6" w:rsidP="00BE7CA6">
      <w:pPr>
        <w:tabs>
          <w:tab w:val="left" w:pos="6936"/>
        </w:tabs>
        <w:spacing w:after="0" w:line="240" w:lineRule="auto"/>
        <w:ind w:firstLine="284"/>
        <w:jc w:val="center"/>
        <w:rPr>
          <w:rFonts w:ascii="Times New Roman" w:eastAsia="Calibri" w:hAnsi="Times New Roman" w:cs="Times New Roman"/>
          <w:bCs/>
          <w:sz w:val="12"/>
          <w:szCs w:val="12"/>
        </w:rPr>
      </w:pPr>
      <w:r w:rsidRPr="00BE7CA6">
        <w:rPr>
          <w:rFonts w:ascii="Times New Roman" w:eastAsia="Calibri" w:hAnsi="Times New Roman" w:cs="Times New Roman"/>
          <w:bCs/>
          <w:sz w:val="12"/>
          <w:szCs w:val="12"/>
        </w:rPr>
        <w:t>Заключение о</w:t>
      </w:r>
      <w:r>
        <w:rPr>
          <w:rFonts w:ascii="Times New Roman" w:eastAsia="Calibri" w:hAnsi="Times New Roman" w:cs="Times New Roman"/>
          <w:bCs/>
          <w:sz w:val="12"/>
          <w:szCs w:val="12"/>
        </w:rPr>
        <w:t xml:space="preserve"> результатах публичных слушаний </w:t>
      </w:r>
      <w:r w:rsidRPr="00BE7CA6">
        <w:rPr>
          <w:rFonts w:ascii="Times New Roman" w:eastAsia="Calibri" w:hAnsi="Times New Roman" w:cs="Times New Roman"/>
          <w:bCs/>
          <w:sz w:val="12"/>
          <w:szCs w:val="12"/>
        </w:rPr>
        <w:t>в сельском поселении Кутузовский  муниципального района Сергиевский Самарской области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Генеральный план сельского поселения Кутузовский муниципального района Сергиевский Самарской области»</w:t>
      </w:r>
    </w:p>
    <w:p w14:paraId="04E8DFB9" w14:textId="5E3A67C6"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E7CA6">
        <w:rPr>
          <w:rFonts w:ascii="Times New Roman" w:eastAsia="Calibri" w:hAnsi="Times New Roman" w:cs="Times New Roman"/>
          <w:bCs/>
          <w:sz w:val="12"/>
          <w:szCs w:val="12"/>
        </w:rPr>
        <w:t xml:space="preserve">Дата оформления Заключения о результатах публичных слушаний – 22.08.2022 года. </w:t>
      </w:r>
    </w:p>
    <w:p w14:paraId="74DB7C45" w14:textId="3EAA8B6F"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E7CA6">
        <w:rPr>
          <w:rFonts w:ascii="Times New Roman" w:eastAsia="Calibri" w:hAnsi="Times New Roman" w:cs="Times New Roman"/>
          <w:bCs/>
          <w:sz w:val="12"/>
          <w:szCs w:val="12"/>
        </w:rPr>
        <w:t>Дата проведения публичных слушаний – 19.07.2022 г по 22.08.2022 г.</w:t>
      </w:r>
    </w:p>
    <w:p w14:paraId="233B4885" w14:textId="26194A0C"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BE7CA6">
        <w:rPr>
          <w:rFonts w:ascii="Times New Roman" w:eastAsia="Calibri" w:hAnsi="Times New Roman" w:cs="Times New Roman"/>
          <w:bCs/>
          <w:sz w:val="12"/>
          <w:szCs w:val="12"/>
        </w:rPr>
        <w:t xml:space="preserve">Место проведения публичных слушаний: 446568, Самарская область, муниципальный район Сергиевский, </w:t>
      </w:r>
      <w:proofErr w:type="spellStart"/>
      <w:r w:rsidRPr="00BE7CA6">
        <w:rPr>
          <w:rFonts w:ascii="Times New Roman" w:eastAsia="Calibri" w:hAnsi="Times New Roman" w:cs="Times New Roman"/>
          <w:bCs/>
          <w:sz w:val="12"/>
          <w:szCs w:val="12"/>
        </w:rPr>
        <w:t>п</w:t>
      </w:r>
      <w:proofErr w:type="gramStart"/>
      <w:r w:rsidRPr="00BE7CA6">
        <w:rPr>
          <w:rFonts w:ascii="Times New Roman" w:eastAsia="Calibri" w:hAnsi="Times New Roman" w:cs="Times New Roman"/>
          <w:bCs/>
          <w:sz w:val="12"/>
          <w:szCs w:val="12"/>
        </w:rPr>
        <w:t>.К</w:t>
      </w:r>
      <w:proofErr w:type="gramEnd"/>
      <w:r w:rsidRPr="00BE7CA6">
        <w:rPr>
          <w:rFonts w:ascii="Times New Roman" w:eastAsia="Calibri" w:hAnsi="Times New Roman" w:cs="Times New Roman"/>
          <w:bCs/>
          <w:sz w:val="12"/>
          <w:szCs w:val="12"/>
        </w:rPr>
        <w:t>утузовский</w:t>
      </w:r>
      <w:proofErr w:type="spellEnd"/>
      <w:r w:rsidRPr="00BE7CA6">
        <w:rPr>
          <w:rFonts w:ascii="Times New Roman" w:eastAsia="Calibri" w:hAnsi="Times New Roman" w:cs="Times New Roman"/>
          <w:bCs/>
          <w:sz w:val="12"/>
          <w:szCs w:val="12"/>
        </w:rPr>
        <w:t xml:space="preserve">, </w:t>
      </w:r>
      <w:proofErr w:type="spellStart"/>
      <w:r w:rsidRPr="00BE7CA6">
        <w:rPr>
          <w:rFonts w:ascii="Times New Roman" w:eastAsia="Calibri" w:hAnsi="Times New Roman" w:cs="Times New Roman"/>
          <w:bCs/>
          <w:sz w:val="12"/>
          <w:szCs w:val="12"/>
        </w:rPr>
        <w:t>ул.Центральная</w:t>
      </w:r>
      <w:proofErr w:type="spellEnd"/>
      <w:r w:rsidRPr="00BE7CA6">
        <w:rPr>
          <w:rFonts w:ascii="Times New Roman" w:eastAsia="Calibri" w:hAnsi="Times New Roman" w:cs="Times New Roman"/>
          <w:bCs/>
          <w:sz w:val="12"/>
          <w:szCs w:val="12"/>
        </w:rPr>
        <w:t>, 26.</w:t>
      </w:r>
    </w:p>
    <w:p w14:paraId="3459EE0F" w14:textId="6593B4B3"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BE7CA6">
        <w:rPr>
          <w:rFonts w:ascii="Times New Roman" w:eastAsia="Calibri" w:hAnsi="Times New Roman" w:cs="Times New Roman"/>
          <w:bCs/>
          <w:sz w:val="12"/>
          <w:szCs w:val="12"/>
        </w:rPr>
        <w:t>Наименование проекта, рассмотренного на публичных слушаниях – проект решения Собрания представителей сельского поселения Кутузовский муниципального района Сергиевский Самарской области «О внесении изменений в Генеральный план сельского поселения Кутузовский муниципального района Сергиевский Самарской области».</w:t>
      </w:r>
    </w:p>
    <w:p w14:paraId="790E83D2" w14:textId="78E43950"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BE7CA6">
        <w:rPr>
          <w:rFonts w:ascii="Times New Roman" w:eastAsia="Calibri" w:hAnsi="Times New Roman" w:cs="Times New Roman"/>
          <w:bCs/>
          <w:sz w:val="12"/>
          <w:szCs w:val="12"/>
        </w:rPr>
        <w:t>Основание проведения публичных слушаний – Постановление Главы сельского поселения Кутузовский муниципального района Сергиевский Самарской области «О проведении публичных слушаний по проекту изменений в Генеральный план сельского поселения Кутузовский муниципального района Сергиевский  Самарской области» № 4 от 19.07.2022 г.</w:t>
      </w:r>
    </w:p>
    <w:p w14:paraId="3CE40F58" w14:textId="16BFC651"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BE7CA6">
        <w:rPr>
          <w:rFonts w:ascii="Times New Roman" w:eastAsia="Calibri" w:hAnsi="Times New Roman" w:cs="Times New Roman"/>
          <w:bCs/>
          <w:sz w:val="12"/>
          <w:szCs w:val="12"/>
        </w:rPr>
        <w:t>Дата, место проведения собрания участников публичных слушаний:</w:t>
      </w:r>
    </w:p>
    <w:p w14:paraId="142D66C8" w14:textId="77777777"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sidRPr="00BE7CA6">
        <w:rPr>
          <w:rFonts w:ascii="Times New Roman" w:eastAsia="Calibri" w:hAnsi="Times New Roman" w:cs="Times New Roman"/>
          <w:bCs/>
          <w:sz w:val="12"/>
          <w:szCs w:val="12"/>
        </w:rPr>
        <w:t xml:space="preserve">в поселке Кутузовский – 26.07.2022 в 09.00 часов по адресу: 446568, Самарская область, муниципальный район Сергиевский, </w:t>
      </w:r>
      <w:proofErr w:type="spellStart"/>
      <w:r w:rsidRPr="00BE7CA6">
        <w:rPr>
          <w:rFonts w:ascii="Times New Roman" w:eastAsia="Calibri" w:hAnsi="Times New Roman" w:cs="Times New Roman"/>
          <w:bCs/>
          <w:sz w:val="12"/>
          <w:szCs w:val="12"/>
        </w:rPr>
        <w:t>п</w:t>
      </w:r>
      <w:proofErr w:type="gramStart"/>
      <w:r w:rsidRPr="00BE7CA6">
        <w:rPr>
          <w:rFonts w:ascii="Times New Roman" w:eastAsia="Calibri" w:hAnsi="Times New Roman" w:cs="Times New Roman"/>
          <w:bCs/>
          <w:sz w:val="12"/>
          <w:szCs w:val="12"/>
        </w:rPr>
        <w:t>.К</w:t>
      </w:r>
      <w:proofErr w:type="gramEnd"/>
      <w:r w:rsidRPr="00BE7CA6">
        <w:rPr>
          <w:rFonts w:ascii="Times New Roman" w:eastAsia="Calibri" w:hAnsi="Times New Roman" w:cs="Times New Roman"/>
          <w:bCs/>
          <w:sz w:val="12"/>
          <w:szCs w:val="12"/>
        </w:rPr>
        <w:t>утузовский</w:t>
      </w:r>
      <w:proofErr w:type="spellEnd"/>
      <w:r w:rsidRPr="00BE7CA6">
        <w:rPr>
          <w:rFonts w:ascii="Times New Roman" w:eastAsia="Calibri" w:hAnsi="Times New Roman" w:cs="Times New Roman"/>
          <w:bCs/>
          <w:sz w:val="12"/>
          <w:szCs w:val="12"/>
        </w:rPr>
        <w:t xml:space="preserve">, </w:t>
      </w:r>
      <w:proofErr w:type="spellStart"/>
      <w:r w:rsidRPr="00BE7CA6">
        <w:rPr>
          <w:rFonts w:ascii="Times New Roman" w:eastAsia="Calibri" w:hAnsi="Times New Roman" w:cs="Times New Roman"/>
          <w:bCs/>
          <w:sz w:val="12"/>
          <w:szCs w:val="12"/>
        </w:rPr>
        <w:t>ул.Центральная</w:t>
      </w:r>
      <w:proofErr w:type="spellEnd"/>
      <w:r w:rsidRPr="00BE7CA6">
        <w:rPr>
          <w:rFonts w:ascii="Times New Roman" w:eastAsia="Calibri" w:hAnsi="Times New Roman" w:cs="Times New Roman"/>
          <w:bCs/>
          <w:sz w:val="12"/>
          <w:szCs w:val="12"/>
        </w:rPr>
        <w:t>, 26;</w:t>
      </w:r>
    </w:p>
    <w:p w14:paraId="2CCCC8E5" w14:textId="77777777"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sidRPr="00BE7CA6">
        <w:rPr>
          <w:rFonts w:ascii="Times New Roman" w:eastAsia="Calibri" w:hAnsi="Times New Roman" w:cs="Times New Roman"/>
          <w:bCs/>
          <w:sz w:val="12"/>
          <w:szCs w:val="12"/>
        </w:rPr>
        <w:t xml:space="preserve">в хуторе Вольница – 26.07.2022 в 10.00 часов по адресу: 446540, Самарская область, муниципальный район Сергиевский, </w:t>
      </w:r>
      <w:proofErr w:type="spellStart"/>
      <w:r w:rsidRPr="00BE7CA6">
        <w:rPr>
          <w:rFonts w:ascii="Times New Roman" w:eastAsia="Calibri" w:hAnsi="Times New Roman" w:cs="Times New Roman"/>
          <w:bCs/>
          <w:sz w:val="12"/>
          <w:szCs w:val="12"/>
        </w:rPr>
        <w:t>х</w:t>
      </w:r>
      <w:proofErr w:type="gramStart"/>
      <w:r w:rsidRPr="00BE7CA6">
        <w:rPr>
          <w:rFonts w:ascii="Times New Roman" w:eastAsia="Calibri" w:hAnsi="Times New Roman" w:cs="Times New Roman"/>
          <w:bCs/>
          <w:sz w:val="12"/>
          <w:szCs w:val="12"/>
        </w:rPr>
        <w:t>.В</w:t>
      </w:r>
      <w:proofErr w:type="gramEnd"/>
      <w:r w:rsidRPr="00BE7CA6">
        <w:rPr>
          <w:rFonts w:ascii="Times New Roman" w:eastAsia="Calibri" w:hAnsi="Times New Roman" w:cs="Times New Roman"/>
          <w:bCs/>
          <w:sz w:val="12"/>
          <w:szCs w:val="12"/>
        </w:rPr>
        <w:t>ольница</w:t>
      </w:r>
      <w:proofErr w:type="spellEnd"/>
      <w:r w:rsidRPr="00BE7CA6">
        <w:rPr>
          <w:rFonts w:ascii="Times New Roman" w:eastAsia="Calibri" w:hAnsi="Times New Roman" w:cs="Times New Roman"/>
          <w:bCs/>
          <w:sz w:val="12"/>
          <w:szCs w:val="12"/>
        </w:rPr>
        <w:t>, д.24;</w:t>
      </w:r>
    </w:p>
    <w:p w14:paraId="4743C28C" w14:textId="77777777"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sidRPr="00BE7CA6">
        <w:rPr>
          <w:rFonts w:ascii="Times New Roman" w:eastAsia="Calibri" w:hAnsi="Times New Roman" w:cs="Times New Roman"/>
          <w:bCs/>
          <w:sz w:val="12"/>
          <w:szCs w:val="12"/>
        </w:rPr>
        <w:t xml:space="preserve">в поселке Лесозавод – 26.07.2022 в 11.00 часов по адресу: 446540, Самарская область, муниципальный район Сергиевский, </w:t>
      </w:r>
      <w:proofErr w:type="spellStart"/>
      <w:r w:rsidRPr="00BE7CA6">
        <w:rPr>
          <w:rFonts w:ascii="Times New Roman" w:eastAsia="Calibri" w:hAnsi="Times New Roman" w:cs="Times New Roman"/>
          <w:bCs/>
          <w:sz w:val="12"/>
          <w:szCs w:val="12"/>
        </w:rPr>
        <w:t>п</w:t>
      </w:r>
      <w:proofErr w:type="gramStart"/>
      <w:r w:rsidRPr="00BE7CA6">
        <w:rPr>
          <w:rFonts w:ascii="Times New Roman" w:eastAsia="Calibri" w:hAnsi="Times New Roman" w:cs="Times New Roman"/>
          <w:bCs/>
          <w:sz w:val="12"/>
          <w:szCs w:val="12"/>
        </w:rPr>
        <w:t>.Л</w:t>
      </w:r>
      <w:proofErr w:type="gramEnd"/>
      <w:r w:rsidRPr="00BE7CA6">
        <w:rPr>
          <w:rFonts w:ascii="Times New Roman" w:eastAsia="Calibri" w:hAnsi="Times New Roman" w:cs="Times New Roman"/>
          <w:bCs/>
          <w:sz w:val="12"/>
          <w:szCs w:val="12"/>
        </w:rPr>
        <w:t>есозавод</w:t>
      </w:r>
      <w:proofErr w:type="spellEnd"/>
      <w:r w:rsidRPr="00BE7CA6">
        <w:rPr>
          <w:rFonts w:ascii="Times New Roman" w:eastAsia="Calibri" w:hAnsi="Times New Roman" w:cs="Times New Roman"/>
          <w:bCs/>
          <w:sz w:val="12"/>
          <w:szCs w:val="12"/>
        </w:rPr>
        <w:t>, д.15;</w:t>
      </w:r>
    </w:p>
    <w:p w14:paraId="0D8B4808" w14:textId="77777777"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sidRPr="00BE7CA6">
        <w:rPr>
          <w:rFonts w:ascii="Times New Roman" w:eastAsia="Calibri" w:hAnsi="Times New Roman" w:cs="Times New Roman"/>
          <w:bCs/>
          <w:sz w:val="12"/>
          <w:szCs w:val="12"/>
        </w:rPr>
        <w:t>в селе Красный Городок – 26.07.2022 в 13.00 часов по адресу: 446540, Самарская область, муниципальный район Сергиевский, с. Красный Городок,  д.3;</w:t>
      </w:r>
    </w:p>
    <w:p w14:paraId="33572636" w14:textId="5627DE00"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sidRPr="00BE7CA6">
        <w:rPr>
          <w:rFonts w:ascii="Times New Roman" w:eastAsia="Calibri" w:hAnsi="Times New Roman" w:cs="Times New Roman"/>
          <w:bCs/>
          <w:sz w:val="12"/>
          <w:szCs w:val="12"/>
        </w:rPr>
        <w:t xml:space="preserve">в поселке Круглый Куст – 26.07.2022 в 14.00 часов по адресу: 446568, Самарская область, муниципальный район Сергиевский, </w:t>
      </w:r>
      <w:proofErr w:type="spellStart"/>
      <w:r w:rsidRPr="00BE7CA6">
        <w:rPr>
          <w:rFonts w:ascii="Times New Roman" w:eastAsia="Calibri" w:hAnsi="Times New Roman" w:cs="Times New Roman"/>
          <w:bCs/>
          <w:sz w:val="12"/>
          <w:szCs w:val="12"/>
        </w:rPr>
        <w:t>п</w:t>
      </w:r>
      <w:proofErr w:type="gramStart"/>
      <w:r w:rsidRPr="00BE7CA6">
        <w:rPr>
          <w:rFonts w:ascii="Times New Roman" w:eastAsia="Calibri" w:hAnsi="Times New Roman" w:cs="Times New Roman"/>
          <w:bCs/>
          <w:sz w:val="12"/>
          <w:szCs w:val="12"/>
        </w:rPr>
        <w:t>.К</w:t>
      </w:r>
      <w:proofErr w:type="gramEnd"/>
      <w:r w:rsidRPr="00BE7CA6">
        <w:rPr>
          <w:rFonts w:ascii="Times New Roman" w:eastAsia="Calibri" w:hAnsi="Times New Roman" w:cs="Times New Roman"/>
          <w:bCs/>
          <w:sz w:val="12"/>
          <w:szCs w:val="12"/>
        </w:rPr>
        <w:t>руглый</w:t>
      </w:r>
      <w:proofErr w:type="spellEnd"/>
      <w:r w:rsidRPr="00BE7CA6">
        <w:rPr>
          <w:rFonts w:ascii="Times New Roman" w:eastAsia="Calibri" w:hAnsi="Times New Roman" w:cs="Times New Roman"/>
          <w:bCs/>
          <w:sz w:val="12"/>
          <w:szCs w:val="12"/>
        </w:rPr>
        <w:t xml:space="preserve"> Куст д.5;</w:t>
      </w:r>
    </w:p>
    <w:p w14:paraId="3161AE26" w14:textId="527C9844"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sidRPr="00BE7CA6">
        <w:rPr>
          <w:rFonts w:ascii="Times New Roman" w:eastAsia="Calibri" w:hAnsi="Times New Roman" w:cs="Times New Roman"/>
          <w:bCs/>
          <w:sz w:val="12"/>
          <w:szCs w:val="12"/>
        </w:rPr>
        <w:t xml:space="preserve">в селе Славкино – 26.07.2022 в 15.00 часов по адресу: 446568, Самарская область, муниципальный район Сергиевский, </w:t>
      </w:r>
      <w:proofErr w:type="spellStart"/>
      <w:r w:rsidRPr="00BE7CA6">
        <w:rPr>
          <w:rFonts w:ascii="Times New Roman" w:eastAsia="Calibri" w:hAnsi="Times New Roman" w:cs="Times New Roman"/>
          <w:bCs/>
          <w:sz w:val="12"/>
          <w:szCs w:val="12"/>
        </w:rPr>
        <w:t>с</w:t>
      </w:r>
      <w:proofErr w:type="gramStart"/>
      <w:r w:rsidRPr="00BE7CA6">
        <w:rPr>
          <w:rFonts w:ascii="Times New Roman" w:eastAsia="Calibri" w:hAnsi="Times New Roman" w:cs="Times New Roman"/>
          <w:bCs/>
          <w:sz w:val="12"/>
          <w:szCs w:val="12"/>
        </w:rPr>
        <w:t>.С</w:t>
      </w:r>
      <w:proofErr w:type="gramEnd"/>
      <w:r w:rsidRPr="00BE7CA6">
        <w:rPr>
          <w:rFonts w:ascii="Times New Roman" w:eastAsia="Calibri" w:hAnsi="Times New Roman" w:cs="Times New Roman"/>
          <w:bCs/>
          <w:sz w:val="12"/>
          <w:szCs w:val="12"/>
        </w:rPr>
        <w:t>лавкино</w:t>
      </w:r>
      <w:proofErr w:type="spellEnd"/>
      <w:r w:rsidRPr="00BE7CA6">
        <w:rPr>
          <w:rFonts w:ascii="Times New Roman" w:eastAsia="Calibri" w:hAnsi="Times New Roman" w:cs="Times New Roman"/>
          <w:bCs/>
          <w:sz w:val="12"/>
          <w:szCs w:val="12"/>
        </w:rPr>
        <w:t>, д.8 (магазин);</w:t>
      </w:r>
    </w:p>
    <w:p w14:paraId="0B62BB0E" w14:textId="10EA429F"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sidRPr="00BE7CA6">
        <w:rPr>
          <w:rFonts w:ascii="Times New Roman" w:eastAsia="Calibri" w:hAnsi="Times New Roman" w:cs="Times New Roman"/>
          <w:bCs/>
          <w:sz w:val="12"/>
          <w:szCs w:val="12"/>
        </w:rPr>
        <w:t xml:space="preserve">в поселке Шаровка – 26.07.2022 в 16.00 часов по адресу: 446568, Самарская область, муниципальный район Сергиевский </w:t>
      </w:r>
      <w:proofErr w:type="spellStart"/>
      <w:r w:rsidRPr="00BE7CA6">
        <w:rPr>
          <w:rFonts w:ascii="Times New Roman" w:eastAsia="Calibri" w:hAnsi="Times New Roman" w:cs="Times New Roman"/>
          <w:bCs/>
          <w:sz w:val="12"/>
          <w:szCs w:val="12"/>
        </w:rPr>
        <w:t>п</w:t>
      </w:r>
      <w:proofErr w:type="gramStart"/>
      <w:r w:rsidRPr="00BE7CA6">
        <w:rPr>
          <w:rFonts w:ascii="Times New Roman" w:eastAsia="Calibri" w:hAnsi="Times New Roman" w:cs="Times New Roman"/>
          <w:bCs/>
          <w:sz w:val="12"/>
          <w:szCs w:val="12"/>
        </w:rPr>
        <w:t>.Ш</w:t>
      </w:r>
      <w:proofErr w:type="gramEnd"/>
      <w:r w:rsidRPr="00BE7CA6">
        <w:rPr>
          <w:rFonts w:ascii="Times New Roman" w:eastAsia="Calibri" w:hAnsi="Times New Roman" w:cs="Times New Roman"/>
          <w:bCs/>
          <w:sz w:val="12"/>
          <w:szCs w:val="12"/>
        </w:rPr>
        <w:t>аровка</w:t>
      </w:r>
      <w:proofErr w:type="spellEnd"/>
      <w:r w:rsidRPr="00BE7CA6">
        <w:rPr>
          <w:rFonts w:ascii="Times New Roman" w:eastAsia="Calibri" w:hAnsi="Times New Roman" w:cs="Times New Roman"/>
          <w:bCs/>
          <w:sz w:val="12"/>
          <w:szCs w:val="12"/>
        </w:rPr>
        <w:t>, д.2 (магазин).</w:t>
      </w:r>
    </w:p>
    <w:p w14:paraId="65AEB3FE" w14:textId="5BDED4E6"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BE7CA6">
        <w:rPr>
          <w:rFonts w:ascii="Times New Roman" w:eastAsia="Calibri" w:hAnsi="Times New Roman" w:cs="Times New Roman"/>
          <w:bCs/>
          <w:sz w:val="12"/>
          <w:szCs w:val="12"/>
        </w:rPr>
        <w:t>Количество участников публичных слушаний, которые приняли участие  в публичных слушаниях: 7 (семь) человек.</w:t>
      </w:r>
    </w:p>
    <w:p w14:paraId="7A3C020B" w14:textId="55DB668C"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BE7CA6">
        <w:rPr>
          <w:rFonts w:ascii="Times New Roman" w:eastAsia="Calibri" w:hAnsi="Times New Roman" w:cs="Times New Roman"/>
          <w:bCs/>
          <w:sz w:val="12"/>
          <w:szCs w:val="12"/>
        </w:rPr>
        <w:t xml:space="preserve"> Реквизиты протокола публичных слушаний, на основании которого подготовлено заключение о результатах публичных слушаний –  от «15» августа 2022 г.</w:t>
      </w:r>
    </w:p>
    <w:p w14:paraId="6B2759FA" w14:textId="0A0A3D18" w:rsid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BE7CA6">
        <w:rPr>
          <w:rFonts w:ascii="Times New Roman" w:eastAsia="Calibri" w:hAnsi="Times New Roman" w:cs="Times New Roman"/>
          <w:bCs/>
          <w:sz w:val="12"/>
          <w:szCs w:val="12"/>
        </w:rPr>
        <w:t>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Style w:val="aff4"/>
        <w:tblW w:w="0" w:type="auto"/>
        <w:tblLook w:val="04A0" w:firstRow="1" w:lastRow="0" w:firstColumn="1" w:lastColumn="0" w:noHBand="0" w:noVBand="1"/>
      </w:tblPr>
      <w:tblGrid>
        <w:gridCol w:w="337"/>
        <w:gridCol w:w="1614"/>
        <w:gridCol w:w="5098"/>
        <w:gridCol w:w="680"/>
      </w:tblGrid>
      <w:tr w:rsidR="00BE7CA6" w14:paraId="5C2F71E6" w14:textId="77777777" w:rsidTr="00BE7CA6">
        <w:tc>
          <w:tcPr>
            <w:tcW w:w="0" w:type="auto"/>
            <w:vAlign w:val="center"/>
          </w:tcPr>
          <w:p w14:paraId="06571ACF" w14:textId="25F7637D" w:rsidR="00BE7CA6" w:rsidRDefault="00BE7CA6" w:rsidP="00BE7CA6">
            <w:pPr>
              <w:tabs>
                <w:tab w:val="left" w:pos="6936"/>
              </w:tabs>
              <w:jc w:val="center"/>
              <w:rPr>
                <w:rFonts w:ascii="Times New Roman" w:eastAsia="Calibri" w:hAnsi="Times New Roman" w:cs="Times New Roman"/>
                <w:bCs/>
                <w:sz w:val="12"/>
                <w:szCs w:val="12"/>
              </w:rPr>
            </w:pPr>
            <w:r w:rsidRPr="00BE7CA6">
              <w:rPr>
                <w:rFonts w:ascii="Times New Roman" w:hAnsi="Times New Roman" w:cs="Times New Roman"/>
                <w:b/>
                <w:sz w:val="12"/>
                <w:szCs w:val="12"/>
              </w:rPr>
              <w:t>№</w:t>
            </w:r>
          </w:p>
        </w:tc>
        <w:tc>
          <w:tcPr>
            <w:tcW w:w="1614" w:type="dxa"/>
            <w:vAlign w:val="center"/>
          </w:tcPr>
          <w:p w14:paraId="56AC27D4" w14:textId="1EB07F37" w:rsidR="00BE7CA6" w:rsidRDefault="00BE7CA6" w:rsidP="00BE7CA6">
            <w:pPr>
              <w:tabs>
                <w:tab w:val="left" w:pos="6936"/>
              </w:tabs>
              <w:jc w:val="center"/>
              <w:rPr>
                <w:rFonts w:ascii="Times New Roman" w:eastAsia="Calibri" w:hAnsi="Times New Roman" w:cs="Times New Roman"/>
                <w:bCs/>
                <w:sz w:val="12"/>
                <w:szCs w:val="12"/>
              </w:rPr>
            </w:pPr>
            <w:r w:rsidRPr="00BE7CA6">
              <w:rPr>
                <w:rFonts w:ascii="Times New Roman" w:hAnsi="Times New Roman" w:cs="Times New Roman"/>
                <w:b/>
                <w:sz w:val="12"/>
                <w:szCs w:val="12"/>
              </w:rPr>
              <w:t>Содержание внесенных предложений и замечаний</w:t>
            </w:r>
          </w:p>
        </w:tc>
        <w:tc>
          <w:tcPr>
            <w:tcW w:w="5098" w:type="dxa"/>
            <w:vAlign w:val="center"/>
          </w:tcPr>
          <w:p w14:paraId="2580C570" w14:textId="740D1B6C" w:rsidR="00BE7CA6" w:rsidRDefault="00BE7CA6" w:rsidP="00BE7CA6">
            <w:pPr>
              <w:tabs>
                <w:tab w:val="left" w:pos="6936"/>
              </w:tabs>
              <w:jc w:val="center"/>
              <w:rPr>
                <w:rFonts w:ascii="Times New Roman" w:eastAsia="Calibri" w:hAnsi="Times New Roman" w:cs="Times New Roman"/>
                <w:bCs/>
                <w:sz w:val="12"/>
                <w:szCs w:val="12"/>
              </w:rPr>
            </w:pPr>
            <w:r w:rsidRPr="00BE7CA6">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vAlign w:val="center"/>
          </w:tcPr>
          <w:p w14:paraId="58230FDC" w14:textId="35E1F226" w:rsidR="00BE7CA6" w:rsidRDefault="00BE7CA6" w:rsidP="00BE7CA6">
            <w:pPr>
              <w:tabs>
                <w:tab w:val="left" w:pos="6936"/>
              </w:tabs>
              <w:jc w:val="center"/>
              <w:rPr>
                <w:rFonts w:ascii="Times New Roman" w:eastAsia="Calibri" w:hAnsi="Times New Roman" w:cs="Times New Roman"/>
                <w:bCs/>
                <w:sz w:val="12"/>
                <w:szCs w:val="12"/>
              </w:rPr>
            </w:pPr>
            <w:r w:rsidRPr="00BE7CA6">
              <w:rPr>
                <w:rFonts w:ascii="Times New Roman" w:hAnsi="Times New Roman" w:cs="Times New Roman"/>
                <w:b/>
                <w:sz w:val="12"/>
                <w:szCs w:val="12"/>
              </w:rPr>
              <w:t>Выводы</w:t>
            </w:r>
          </w:p>
        </w:tc>
      </w:tr>
      <w:tr w:rsidR="00BE7CA6" w14:paraId="4352B1E1" w14:textId="77777777" w:rsidTr="00BE7CA6">
        <w:tc>
          <w:tcPr>
            <w:tcW w:w="0" w:type="auto"/>
            <w:vAlign w:val="center"/>
          </w:tcPr>
          <w:p w14:paraId="104EC8EB" w14:textId="381375A5" w:rsidR="00BE7CA6" w:rsidRDefault="00BE7CA6" w:rsidP="00BE7CA6">
            <w:pPr>
              <w:tabs>
                <w:tab w:val="left" w:pos="6936"/>
              </w:tabs>
              <w:jc w:val="center"/>
              <w:rPr>
                <w:rFonts w:ascii="Times New Roman" w:eastAsia="Calibri" w:hAnsi="Times New Roman" w:cs="Times New Roman"/>
                <w:bCs/>
                <w:sz w:val="12"/>
                <w:szCs w:val="12"/>
              </w:rPr>
            </w:pPr>
            <w:r w:rsidRPr="00BE7CA6">
              <w:rPr>
                <w:rFonts w:ascii="Times New Roman" w:hAnsi="Times New Roman" w:cs="Times New Roman"/>
                <w:sz w:val="12"/>
                <w:szCs w:val="12"/>
              </w:rPr>
              <w:t>1.</w:t>
            </w:r>
          </w:p>
        </w:tc>
        <w:tc>
          <w:tcPr>
            <w:tcW w:w="1614" w:type="dxa"/>
            <w:vAlign w:val="center"/>
          </w:tcPr>
          <w:p w14:paraId="397E94B9" w14:textId="5D950C9D" w:rsidR="00BE7CA6" w:rsidRDefault="00BE7CA6" w:rsidP="00BE7CA6">
            <w:pPr>
              <w:tabs>
                <w:tab w:val="left" w:pos="6936"/>
              </w:tabs>
              <w:jc w:val="center"/>
              <w:rPr>
                <w:rFonts w:ascii="Times New Roman" w:eastAsia="Calibri" w:hAnsi="Times New Roman" w:cs="Times New Roman"/>
                <w:bCs/>
                <w:sz w:val="12"/>
                <w:szCs w:val="12"/>
              </w:rPr>
            </w:pPr>
            <w:r w:rsidRPr="00BE7CA6">
              <w:rPr>
                <w:rFonts w:ascii="Times New Roman" w:hAnsi="Times New Roman" w:cs="Times New Roman"/>
                <w:sz w:val="12"/>
                <w:szCs w:val="12"/>
              </w:rPr>
              <w:t xml:space="preserve">Высказано положительное </w:t>
            </w:r>
            <w:r w:rsidRPr="00BE7CA6">
              <w:rPr>
                <w:rFonts w:ascii="Times New Roman" w:hAnsi="Times New Roman" w:cs="Times New Roman"/>
                <w:sz w:val="12"/>
                <w:szCs w:val="12"/>
              </w:rPr>
              <w:lastRenderedPageBreak/>
              <w:t>мнение по вопросу публичных слушаний</w:t>
            </w:r>
          </w:p>
        </w:tc>
        <w:tc>
          <w:tcPr>
            <w:tcW w:w="5098" w:type="dxa"/>
            <w:vAlign w:val="center"/>
          </w:tcPr>
          <w:p w14:paraId="481C3D45" w14:textId="3A11BC6D" w:rsidR="00BE7CA6" w:rsidRDefault="00BE7CA6" w:rsidP="00BE7CA6">
            <w:pPr>
              <w:tabs>
                <w:tab w:val="left" w:pos="6936"/>
              </w:tabs>
              <w:jc w:val="center"/>
              <w:rPr>
                <w:rFonts w:ascii="Times New Roman" w:eastAsia="Calibri" w:hAnsi="Times New Roman" w:cs="Times New Roman"/>
                <w:bCs/>
                <w:sz w:val="12"/>
                <w:szCs w:val="12"/>
              </w:rPr>
            </w:pPr>
            <w:proofErr w:type="gramStart"/>
            <w:r w:rsidRPr="00BE7CA6">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BE7CA6">
              <w:rPr>
                <w:rFonts w:ascii="Times New Roman" w:hAnsi="Times New Roman" w:cs="Times New Roman"/>
                <w:sz w:val="12"/>
                <w:szCs w:val="12"/>
              </w:rPr>
              <w:t>ГрК</w:t>
            </w:r>
            <w:proofErr w:type="spellEnd"/>
            <w:r w:rsidRPr="00BE7CA6">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w:t>
            </w:r>
            <w:proofErr w:type="gramEnd"/>
            <w:r w:rsidRPr="00BE7CA6">
              <w:rPr>
                <w:rFonts w:ascii="Times New Roman" w:hAnsi="Times New Roman" w:cs="Times New Roman"/>
                <w:sz w:val="12"/>
                <w:szCs w:val="12"/>
              </w:rPr>
              <w:t xml:space="preserve"> </w:t>
            </w:r>
            <w:proofErr w:type="gramStart"/>
            <w:r w:rsidRPr="00BE7CA6">
              <w:rPr>
                <w:rFonts w:ascii="Times New Roman" w:hAnsi="Times New Roman" w:cs="Times New Roman"/>
                <w:sz w:val="12"/>
                <w:szCs w:val="12"/>
              </w:rPr>
              <w:t xml:space="preserve">гл.1 </w:t>
            </w:r>
            <w:r w:rsidRPr="00BE7CA6">
              <w:rPr>
                <w:rFonts w:ascii="Times New Roman" w:hAnsi="Times New Roman" w:cs="Times New Roman"/>
                <w:bCs/>
                <w:sz w:val="12"/>
                <w:szCs w:val="12"/>
              </w:rPr>
              <w:t>Порядка</w:t>
            </w:r>
            <w:r>
              <w:rPr>
                <w:rFonts w:ascii="Times New Roman" w:hAnsi="Times New Roman" w:cs="Times New Roman"/>
                <w:bCs/>
                <w:sz w:val="12"/>
                <w:szCs w:val="12"/>
              </w:rPr>
              <w:t xml:space="preserve"> </w:t>
            </w:r>
            <w:r w:rsidRPr="00BE7CA6">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Самарской области, утвержденного Решением Собрания представителей сельского  поселения Кутузовский муниципального района Сергиевский от 08.04.2022 г. № 15 (далее по тексту – Порядок) и положений главы 12 Порядка, и отсутствием нарушений градостроительного законодательства Российской Федерации при проведении публичных слушаний</w:t>
            </w:r>
            <w:r w:rsidRPr="00BE7CA6">
              <w:rPr>
                <w:rFonts w:ascii="Times New Roman" w:hAnsi="Times New Roman" w:cs="Times New Roman"/>
                <w:sz w:val="12"/>
                <w:szCs w:val="12"/>
              </w:rPr>
              <w:t>.</w:t>
            </w:r>
            <w:proofErr w:type="gramEnd"/>
          </w:p>
        </w:tc>
        <w:tc>
          <w:tcPr>
            <w:tcW w:w="0" w:type="auto"/>
            <w:vAlign w:val="center"/>
          </w:tcPr>
          <w:p w14:paraId="7E676584" w14:textId="55766FD2" w:rsidR="00BE7CA6" w:rsidRDefault="00BE7CA6" w:rsidP="00BE7CA6">
            <w:pPr>
              <w:tabs>
                <w:tab w:val="left" w:pos="6936"/>
              </w:tabs>
              <w:jc w:val="center"/>
              <w:rPr>
                <w:rFonts w:ascii="Times New Roman" w:eastAsia="Calibri" w:hAnsi="Times New Roman" w:cs="Times New Roman"/>
                <w:bCs/>
                <w:sz w:val="12"/>
                <w:szCs w:val="12"/>
              </w:rPr>
            </w:pPr>
            <w:proofErr w:type="gramStart"/>
            <w:r w:rsidRPr="00BE7CA6">
              <w:rPr>
                <w:rFonts w:ascii="Times New Roman" w:hAnsi="Times New Roman" w:cs="Times New Roman"/>
                <w:sz w:val="12"/>
                <w:szCs w:val="12"/>
              </w:rPr>
              <w:t>Приняты</w:t>
            </w:r>
            <w:proofErr w:type="gramEnd"/>
          </w:p>
        </w:tc>
      </w:tr>
    </w:tbl>
    <w:p w14:paraId="45D681C8" w14:textId="6E35A9D9" w:rsid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BE7CA6">
        <w:rPr>
          <w:rFonts w:ascii="Times New Roman" w:eastAsia="Calibri" w:hAnsi="Times New Roman" w:cs="Times New Roman"/>
          <w:bCs/>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2125"/>
        <w:gridCol w:w="4395"/>
        <w:gridCol w:w="816"/>
      </w:tblGrid>
      <w:tr w:rsidR="00BE7CA6" w:rsidRPr="00BE7CA6" w14:paraId="1B7A13E4" w14:textId="77777777" w:rsidTr="00BE7CA6">
        <w:tc>
          <w:tcPr>
            <w:tcW w:w="254" w:type="pct"/>
            <w:shd w:val="clear" w:color="auto" w:fill="auto"/>
          </w:tcPr>
          <w:p w14:paraId="655CA714" w14:textId="77777777" w:rsidR="00BE7CA6" w:rsidRPr="00BE7CA6" w:rsidRDefault="00BE7CA6" w:rsidP="00BE7CA6">
            <w:pPr>
              <w:spacing w:after="0" w:line="240" w:lineRule="auto"/>
              <w:rPr>
                <w:rFonts w:ascii="Times New Roman" w:hAnsi="Times New Roman" w:cs="Times New Roman"/>
                <w:b/>
                <w:sz w:val="12"/>
                <w:szCs w:val="12"/>
              </w:rPr>
            </w:pPr>
            <w:r w:rsidRPr="00BE7CA6">
              <w:rPr>
                <w:rFonts w:ascii="Times New Roman" w:hAnsi="Times New Roman" w:cs="Times New Roman"/>
                <w:b/>
                <w:sz w:val="12"/>
                <w:szCs w:val="12"/>
              </w:rPr>
              <w:t>№</w:t>
            </w:r>
          </w:p>
        </w:tc>
        <w:tc>
          <w:tcPr>
            <w:tcW w:w="1375" w:type="pct"/>
            <w:shd w:val="clear" w:color="auto" w:fill="auto"/>
          </w:tcPr>
          <w:p w14:paraId="2E828874" w14:textId="77777777" w:rsidR="00BE7CA6" w:rsidRPr="00BE7CA6" w:rsidRDefault="00BE7CA6" w:rsidP="00BE7CA6">
            <w:pPr>
              <w:pStyle w:val="afd"/>
              <w:spacing w:after="0" w:line="240" w:lineRule="auto"/>
              <w:ind w:left="143"/>
              <w:jc w:val="center"/>
              <w:rPr>
                <w:rFonts w:ascii="Times New Roman" w:hAnsi="Times New Roman" w:cs="Times New Roman"/>
                <w:b/>
                <w:sz w:val="12"/>
                <w:szCs w:val="12"/>
              </w:rPr>
            </w:pPr>
            <w:r w:rsidRPr="00BE7CA6">
              <w:rPr>
                <w:rFonts w:ascii="Times New Roman" w:hAnsi="Times New Roman" w:cs="Times New Roman"/>
                <w:b/>
                <w:sz w:val="12"/>
                <w:szCs w:val="12"/>
              </w:rPr>
              <w:t>Содержание внесенных предложений и замечаний</w:t>
            </w:r>
          </w:p>
        </w:tc>
        <w:tc>
          <w:tcPr>
            <w:tcW w:w="2843" w:type="pct"/>
            <w:shd w:val="clear" w:color="auto" w:fill="auto"/>
          </w:tcPr>
          <w:p w14:paraId="60B989FA" w14:textId="77777777" w:rsidR="00BE7CA6" w:rsidRPr="00BE7CA6" w:rsidRDefault="00BE7CA6" w:rsidP="00BE7CA6">
            <w:pPr>
              <w:pStyle w:val="afd"/>
              <w:spacing w:after="0" w:line="240" w:lineRule="auto"/>
              <w:ind w:left="118"/>
              <w:jc w:val="center"/>
              <w:rPr>
                <w:rFonts w:ascii="Times New Roman" w:hAnsi="Times New Roman" w:cs="Times New Roman"/>
                <w:b/>
                <w:sz w:val="12"/>
                <w:szCs w:val="12"/>
              </w:rPr>
            </w:pPr>
            <w:r w:rsidRPr="00BE7CA6">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528" w:type="pct"/>
            <w:shd w:val="clear" w:color="auto" w:fill="auto"/>
          </w:tcPr>
          <w:p w14:paraId="48EF32BB" w14:textId="77777777" w:rsidR="00BE7CA6" w:rsidRPr="00BE7CA6" w:rsidRDefault="00BE7CA6" w:rsidP="00BE7CA6">
            <w:pPr>
              <w:pStyle w:val="afd"/>
              <w:spacing w:after="0" w:line="240" w:lineRule="auto"/>
              <w:ind w:left="145"/>
              <w:jc w:val="center"/>
              <w:rPr>
                <w:rFonts w:ascii="Times New Roman" w:hAnsi="Times New Roman" w:cs="Times New Roman"/>
                <w:b/>
                <w:sz w:val="12"/>
                <w:szCs w:val="12"/>
              </w:rPr>
            </w:pPr>
            <w:r w:rsidRPr="00BE7CA6">
              <w:rPr>
                <w:rFonts w:ascii="Times New Roman" w:hAnsi="Times New Roman" w:cs="Times New Roman"/>
                <w:b/>
                <w:sz w:val="12"/>
                <w:szCs w:val="12"/>
              </w:rPr>
              <w:t>Выводы</w:t>
            </w:r>
          </w:p>
        </w:tc>
      </w:tr>
      <w:tr w:rsidR="00BE7CA6" w:rsidRPr="00BE7CA6" w14:paraId="4AA267D7" w14:textId="77777777" w:rsidTr="00BE7CA6">
        <w:tc>
          <w:tcPr>
            <w:tcW w:w="254" w:type="pct"/>
            <w:shd w:val="clear" w:color="auto" w:fill="auto"/>
          </w:tcPr>
          <w:p w14:paraId="3559D125" w14:textId="77777777" w:rsidR="00BE7CA6" w:rsidRPr="00BE7CA6" w:rsidRDefault="00BE7CA6" w:rsidP="00BE7CA6">
            <w:pPr>
              <w:spacing w:after="0" w:line="240" w:lineRule="auto"/>
              <w:rPr>
                <w:rFonts w:ascii="Times New Roman" w:hAnsi="Times New Roman" w:cs="Times New Roman"/>
                <w:sz w:val="12"/>
                <w:szCs w:val="12"/>
              </w:rPr>
            </w:pPr>
          </w:p>
        </w:tc>
        <w:tc>
          <w:tcPr>
            <w:tcW w:w="4746" w:type="pct"/>
            <w:gridSpan w:val="3"/>
            <w:shd w:val="clear" w:color="auto" w:fill="auto"/>
          </w:tcPr>
          <w:p w14:paraId="51B93E93" w14:textId="77777777" w:rsidR="00BE7CA6" w:rsidRPr="00BE7CA6" w:rsidRDefault="00BE7CA6" w:rsidP="00BE7CA6">
            <w:pPr>
              <w:pStyle w:val="afd"/>
              <w:spacing w:after="0" w:line="240" w:lineRule="auto"/>
              <w:ind w:left="708"/>
              <w:jc w:val="center"/>
              <w:rPr>
                <w:rFonts w:ascii="Times New Roman" w:hAnsi="Times New Roman" w:cs="Times New Roman"/>
                <w:sz w:val="12"/>
                <w:szCs w:val="12"/>
              </w:rPr>
            </w:pPr>
            <w:r w:rsidRPr="00BE7CA6">
              <w:rPr>
                <w:rFonts w:ascii="Times New Roman" w:hAnsi="Times New Roman" w:cs="Times New Roman"/>
                <w:sz w:val="12"/>
                <w:szCs w:val="12"/>
              </w:rPr>
              <w:t>Не поступало</w:t>
            </w:r>
          </w:p>
        </w:tc>
      </w:tr>
    </w:tbl>
    <w:p w14:paraId="0EA9CBAB" w14:textId="58E9FDBB"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r w:rsidRPr="00BE7CA6">
        <w:rPr>
          <w:rFonts w:ascii="Times New Roman" w:eastAsia="Calibri" w:hAnsi="Times New Roman" w:cs="Times New Roman"/>
          <w:bCs/>
          <w:sz w:val="12"/>
          <w:szCs w:val="12"/>
        </w:rPr>
        <w:t xml:space="preserve">11. </w:t>
      </w:r>
      <w:proofErr w:type="gramStart"/>
      <w:r w:rsidRPr="00BE7CA6">
        <w:rPr>
          <w:rFonts w:ascii="Times New Roman" w:eastAsia="Calibri" w:hAnsi="Times New Roman" w:cs="Times New Roman"/>
          <w:bCs/>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Генеральный план сельского поселения Кутузовский муниципального района Сергиевский Самарской области»,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w:t>
      </w:r>
      <w:proofErr w:type="gramEnd"/>
      <w:r w:rsidRPr="00BE7CA6">
        <w:rPr>
          <w:rFonts w:ascii="Times New Roman" w:eastAsia="Calibri" w:hAnsi="Times New Roman" w:cs="Times New Roman"/>
          <w:bCs/>
          <w:sz w:val="12"/>
          <w:szCs w:val="12"/>
        </w:rPr>
        <w:t xml:space="preserve"> положительное мнение по вопросу публичных слушаний, рекомендуется принять указанный проект в редакции, вы</w:t>
      </w:r>
      <w:r>
        <w:rPr>
          <w:rFonts w:ascii="Times New Roman" w:eastAsia="Calibri" w:hAnsi="Times New Roman" w:cs="Times New Roman"/>
          <w:bCs/>
          <w:sz w:val="12"/>
          <w:szCs w:val="12"/>
        </w:rPr>
        <w:t>несенной на публичные слушания.</w:t>
      </w:r>
    </w:p>
    <w:p w14:paraId="22F70BA1" w14:textId="77777777" w:rsidR="00BE7CA6" w:rsidRPr="00BE7CA6" w:rsidRDefault="00BE7CA6" w:rsidP="00BE7CA6">
      <w:pPr>
        <w:tabs>
          <w:tab w:val="left" w:pos="6936"/>
        </w:tabs>
        <w:spacing w:after="0" w:line="240" w:lineRule="auto"/>
        <w:ind w:firstLine="284"/>
        <w:jc w:val="right"/>
        <w:rPr>
          <w:rFonts w:ascii="Times New Roman" w:eastAsia="Calibri" w:hAnsi="Times New Roman" w:cs="Times New Roman"/>
          <w:bCs/>
          <w:sz w:val="12"/>
          <w:szCs w:val="12"/>
        </w:rPr>
      </w:pPr>
      <w:r w:rsidRPr="00BE7CA6">
        <w:rPr>
          <w:rFonts w:ascii="Times New Roman" w:eastAsia="Calibri" w:hAnsi="Times New Roman" w:cs="Times New Roman"/>
          <w:bCs/>
          <w:sz w:val="12"/>
          <w:szCs w:val="12"/>
        </w:rPr>
        <w:t>Глава   сельского поселения Кутузовский</w:t>
      </w:r>
    </w:p>
    <w:p w14:paraId="23B7CF4B" w14:textId="77777777" w:rsidR="00BE7CA6" w:rsidRDefault="00BE7CA6" w:rsidP="00BE7CA6">
      <w:pPr>
        <w:tabs>
          <w:tab w:val="left" w:pos="6936"/>
        </w:tabs>
        <w:spacing w:after="0" w:line="240" w:lineRule="auto"/>
        <w:ind w:firstLine="284"/>
        <w:jc w:val="right"/>
        <w:rPr>
          <w:rFonts w:ascii="Times New Roman" w:eastAsia="Calibri" w:hAnsi="Times New Roman" w:cs="Times New Roman"/>
          <w:bCs/>
          <w:sz w:val="12"/>
          <w:szCs w:val="12"/>
        </w:rPr>
      </w:pPr>
      <w:r w:rsidRPr="00BE7CA6">
        <w:rPr>
          <w:rFonts w:ascii="Times New Roman" w:eastAsia="Calibri" w:hAnsi="Times New Roman" w:cs="Times New Roman"/>
          <w:bCs/>
          <w:sz w:val="12"/>
          <w:szCs w:val="12"/>
        </w:rPr>
        <w:t xml:space="preserve">муниципального района Сергиевский                                 </w:t>
      </w:r>
    </w:p>
    <w:p w14:paraId="7A85F547" w14:textId="5D9848BC" w:rsidR="00BE7CA6" w:rsidRDefault="00BE7CA6" w:rsidP="00BE7CA6">
      <w:pPr>
        <w:tabs>
          <w:tab w:val="left" w:pos="6936"/>
        </w:tabs>
        <w:spacing w:after="0" w:line="240" w:lineRule="auto"/>
        <w:ind w:firstLine="284"/>
        <w:jc w:val="right"/>
        <w:rPr>
          <w:rFonts w:ascii="Times New Roman" w:eastAsia="Calibri" w:hAnsi="Times New Roman" w:cs="Times New Roman"/>
          <w:bCs/>
          <w:sz w:val="12"/>
          <w:szCs w:val="12"/>
        </w:rPr>
      </w:pPr>
      <w:r w:rsidRPr="00BE7CA6">
        <w:rPr>
          <w:rFonts w:ascii="Times New Roman" w:eastAsia="Calibri" w:hAnsi="Times New Roman" w:cs="Times New Roman"/>
          <w:bCs/>
          <w:sz w:val="12"/>
          <w:szCs w:val="12"/>
        </w:rPr>
        <w:t xml:space="preserve">            </w:t>
      </w:r>
      <w:proofErr w:type="spellStart"/>
      <w:r w:rsidRPr="00BE7CA6">
        <w:rPr>
          <w:rFonts w:ascii="Times New Roman" w:eastAsia="Calibri" w:hAnsi="Times New Roman" w:cs="Times New Roman"/>
          <w:bCs/>
          <w:sz w:val="12"/>
          <w:szCs w:val="12"/>
        </w:rPr>
        <w:t>А.В.Сабельникова</w:t>
      </w:r>
      <w:proofErr w:type="spellEnd"/>
    </w:p>
    <w:p w14:paraId="06DACA92" w14:textId="77777777" w:rsidR="008B7088" w:rsidRDefault="008B7088" w:rsidP="008B7088">
      <w:pPr>
        <w:tabs>
          <w:tab w:val="left" w:pos="6936"/>
        </w:tabs>
        <w:spacing w:after="0" w:line="240" w:lineRule="auto"/>
        <w:ind w:firstLine="284"/>
        <w:jc w:val="center"/>
        <w:rPr>
          <w:rFonts w:ascii="Times New Roman" w:eastAsia="Calibri" w:hAnsi="Times New Roman" w:cs="Times New Roman"/>
          <w:bCs/>
          <w:sz w:val="12"/>
          <w:szCs w:val="12"/>
        </w:rPr>
      </w:pPr>
    </w:p>
    <w:p w14:paraId="2E19AA43" w14:textId="1299EAC1" w:rsidR="008B7088" w:rsidRPr="008B7088" w:rsidRDefault="008B7088" w:rsidP="008B7088">
      <w:pPr>
        <w:tabs>
          <w:tab w:val="left" w:pos="6936"/>
        </w:tabs>
        <w:spacing w:after="0" w:line="240" w:lineRule="auto"/>
        <w:ind w:firstLine="284"/>
        <w:jc w:val="center"/>
        <w:rPr>
          <w:rFonts w:ascii="Times New Roman" w:eastAsia="Calibri" w:hAnsi="Times New Roman" w:cs="Times New Roman"/>
          <w:bCs/>
          <w:sz w:val="12"/>
          <w:szCs w:val="12"/>
        </w:rPr>
      </w:pPr>
      <w:r w:rsidRPr="008B7088">
        <w:rPr>
          <w:rFonts w:ascii="Times New Roman" w:eastAsia="Calibri" w:hAnsi="Times New Roman" w:cs="Times New Roman"/>
          <w:bCs/>
          <w:sz w:val="12"/>
          <w:szCs w:val="12"/>
        </w:rPr>
        <w:t>Заключение о</w:t>
      </w:r>
      <w:r>
        <w:rPr>
          <w:rFonts w:ascii="Times New Roman" w:eastAsia="Calibri" w:hAnsi="Times New Roman" w:cs="Times New Roman"/>
          <w:bCs/>
          <w:sz w:val="12"/>
          <w:szCs w:val="12"/>
        </w:rPr>
        <w:t xml:space="preserve"> результатах публичных слушаний </w:t>
      </w:r>
      <w:r w:rsidRPr="008B7088">
        <w:rPr>
          <w:rFonts w:ascii="Times New Roman" w:eastAsia="Calibri" w:hAnsi="Times New Roman" w:cs="Times New Roman"/>
          <w:bCs/>
          <w:sz w:val="12"/>
          <w:szCs w:val="12"/>
        </w:rPr>
        <w:t>в сельском поселении Черновка муниципального района Сергиевский Самарской области по проекту решения Собрания представителей сельского поселения Черновка муниципального района Сергиевский Самарской области «О внесении изменений в Генеральный план сельского поселения Черновка муниципального района Сергиевский Самарской области»</w:t>
      </w:r>
    </w:p>
    <w:p w14:paraId="29A586A3" w14:textId="7B039DAD" w:rsidR="008B7088" w:rsidRP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B7088">
        <w:rPr>
          <w:rFonts w:ascii="Times New Roman" w:eastAsia="Calibri" w:hAnsi="Times New Roman" w:cs="Times New Roman"/>
          <w:bCs/>
          <w:sz w:val="12"/>
          <w:szCs w:val="12"/>
        </w:rPr>
        <w:t xml:space="preserve">Дата оформления Заключения о результатах публичных слушаний – 22.08.2022 года. </w:t>
      </w:r>
    </w:p>
    <w:p w14:paraId="4E2ADAD4" w14:textId="2411979C" w:rsidR="008B7088" w:rsidRP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B7088">
        <w:rPr>
          <w:rFonts w:ascii="Times New Roman" w:eastAsia="Calibri" w:hAnsi="Times New Roman" w:cs="Times New Roman"/>
          <w:bCs/>
          <w:sz w:val="12"/>
          <w:szCs w:val="12"/>
        </w:rPr>
        <w:t>Дата проведения публичных слушаний – 19.07.2022 г по 22.08.2022 г.</w:t>
      </w:r>
    </w:p>
    <w:p w14:paraId="5D19D905" w14:textId="4A47ECC7" w:rsidR="008B7088" w:rsidRP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B7088">
        <w:rPr>
          <w:rFonts w:ascii="Times New Roman" w:eastAsia="Calibri" w:hAnsi="Times New Roman" w:cs="Times New Roman"/>
          <w:bCs/>
          <w:sz w:val="12"/>
          <w:szCs w:val="12"/>
        </w:rPr>
        <w:t xml:space="preserve">Место проведения публичных слушаний: 446543, Самарская область, муниципальный район Сергиевский, </w:t>
      </w:r>
      <w:proofErr w:type="spellStart"/>
      <w:r w:rsidRPr="008B7088">
        <w:rPr>
          <w:rFonts w:ascii="Times New Roman" w:eastAsia="Calibri" w:hAnsi="Times New Roman" w:cs="Times New Roman"/>
          <w:bCs/>
          <w:sz w:val="12"/>
          <w:szCs w:val="12"/>
        </w:rPr>
        <w:t>с</w:t>
      </w:r>
      <w:proofErr w:type="gramStart"/>
      <w:r w:rsidRPr="008B7088">
        <w:rPr>
          <w:rFonts w:ascii="Times New Roman" w:eastAsia="Calibri" w:hAnsi="Times New Roman" w:cs="Times New Roman"/>
          <w:bCs/>
          <w:sz w:val="12"/>
          <w:szCs w:val="12"/>
        </w:rPr>
        <w:t>.Ч</w:t>
      </w:r>
      <w:proofErr w:type="gramEnd"/>
      <w:r w:rsidRPr="008B7088">
        <w:rPr>
          <w:rFonts w:ascii="Times New Roman" w:eastAsia="Calibri" w:hAnsi="Times New Roman" w:cs="Times New Roman"/>
          <w:bCs/>
          <w:sz w:val="12"/>
          <w:szCs w:val="12"/>
        </w:rPr>
        <w:t>ерновка</w:t>
      </w:r>
      <w:proofErr w:type="spellEnd"/>
      <w:r w:rsidRPr="008B7088">
        <w:rPr>
          <w:rFonts w:ascii="Times New Roman" w:eastAsia="Calibri" w:hAnsi="Times New Roman" w:cs="Times New Roman"/>
          <w:bCs/>
          <w:sz w:val="12"/>
          <w:szCs w:val="12"/>
        </w:rPr>
        <w:t xml:space="preserve">, </w:t>
      </w:r>
      <w:proofErr w:type="spellStart"/>
      <w:r w:rsidRPr="008B7088">
        <w:rPr>
          <w:rFonts w:ascii="Times New Roman" w:eastAsia="Calibri" w:hAnsi="Times New Roman" w:cs="Times New Roman"/>
          <w:bCs/>
          <w:sz w:val="12"/>
          <w:szCs w:val="12"/>
        </w:rPr>
        <w:t>ул.Новостроевская</w:t>
      </w:r>
      <w:proofErr w:type="spellEnd"/>
      <w:r w:rsidRPr="008B7088">
        <w:rPr>
          <w:rFonts w:ascii="Times New Roman" w:eastAsia="Calibri" w:hAnsi="Times New Roman" w:cs="Times New Roman"/>
          <w:bCs/>
          <w:sz w:val="12"/>
          <w:szCs w:val="12"/>
        </w:rPr>
        <w:t>, 10.</w:t>
      </w:r>
    </w:p>
    <w:p w14:paraId="43A78522" w14:textId="4E6A168D" w:rsidR="008B7088" w:rsidRP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8B7088">
        <w:rPr>
          <w:rFonts w:ascii="Times New Roman" w:eastAsia="Calibri" w:hAnsi="Times New Roman" w:cs="Times New Roman"/>
          <w:bCs/>
          <w:sz w:val="12"/>
          <w:szCs w:val="12"/>
        </w:rPr>
        <w:t>Наименование проекта, рассмотренного на публичных слушаниях – проект решения Собрания представителей сельского поселения Черновка муниципального района Сергиевский Самарской области «О внесении изменений в Генеральный план сельского поселения Черновка муниципального района Сергиевский Самарской области».</w:t>
      </w:r>
    </w:p>
    <w:p w14:paraId="0CAB4DE9" w14:textId="4DBFDD2B" w:rsidR="008B7088" w:rsidRP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8B7088">
        <w:rPr>
          <w:rFonts w:ascii="Times New Roman" w:eastAsia="Calibri" w:hAnsi="Times New Roman" w:cs="Times New Roman"/>
          <w:bCs/>
          <w:sz w:val="12"/>
          <w:szCs w:val="12"/>
        </w:rPr>
        <w:t>Основание проведения публичных слушаний – Постановление Главы сельского поселения Черновка муниципального района Сергиевский Самарской области «О проведении публичных слушаний по проекту изменений в Генеральный план сельского поселения Черновка муниципального района Сергиевский  Самарской области» № 6 от 19.07.2022 г.</w:t>
      </w:r>
    </w:p>
    <w:p w14:paraId="22D88DFB" w14:textId="622D2EC1" w:rsidR="008B7088" w:rsidRP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sidRPr="008B7088">
        <w:rPr>
          <w:rFonts w:ascii="Times New Roman" w:eastAsia="Calibri" w:hAnsi="Times New Roman" w:cs="Times New Roman"/>
          <w:bCs/>
          <w:sz w:val="12"/>
          <w:szCs w:val="12"/>
        </w:rPr>
        <w:t>6</w:t>
      </w:r>
      <w:r>
        <w:rPr>
          <w:rFonts w:ascii="Times New Roman" w:eastAsia="Calibri" w:hAnsi="Times New Roman" w:cs="Times New Roman"/>
          <w:bCs/>
          <w:sz w:val="12"/>
          <w:szCs w:val="12"/>
        </w:rPr>
        <w:t>.</w:t>
      </w:r>
      <w:r w:rsidRPr="008B7088">
        <w:rPr>
          <w:rFonts w:ascii="Times New Roman" w:eastAsia="Calibri" w:hAnsi="Times New Roman" w:cs="Times New Roman"/>
          <w:bCs/>
          <w:sz w:val="12"/>
          <w:szCs w:val="12"/>
        </w:rPr>
        <w:t>Дата, место проведения собрания участников публичных слушаний:</w:t>
      </w:r>
    </w:p>
    <w:p w14:paraId="68CBA1B6" w14:textId="77777777" w:rsidR="008B7088" w:rsidRP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sidRPr="008B7088">
        <w:rPr>
          <w:rFonts w:ascii="Times New Roman" w:eastAsia="Calibri" w:hAnsi="Times New Roman" w:cs="Times New Roman"/>
          <w:bCs/>
          <w:sz w:val="12"/>
          <w:szCs w:val="12"/>
        </w:rPr>
        <w:t xml:space="preserve">в </w:t>
      </w:r>
      <w:proofErr w:type="spellStart"/>
      <w:r w:rsidRPr="008B7088">
        <w:rPr>
          <w:rFonts w:ascii="Times New Roman" w:eastAsia="Calibri" w:hAnsi="Times New Roman" w:cs="Times New Roman"/>
          <w:bCs/>
          <w:sz w:val="12"/>
          <w:szCs w:val="12"/>
        </w:rPr>
        <w:t>с</w:t>
      </w:r>
      <w:proofErr w:type="gramStart"/>
      <w:r w:rsidRPr="008B7088">
        <w:rPr>
          <w:rFonts w:ascii="Times New Roman" w:eastAsia="Calibri" w:hAnsi="Times New Roman" w:cs="Times New Roman"/>
          <w:bCs/>
          <w:sz w:val="12"/>
          <w:szCs w:val="12"/>
        </w:rPr>
        <w:t>.Ч</w:t>
      </w:r>
      <w:proofErr w:type="gramEnd"/>
      <w:r w:rsidRPr="008B7088">
        <w:rPr>
          <w:rFonts w:ascii="Times New Roman" w:eastAsia="Calibri" w:hAnsi="Times New Roman" w:cs="Times New Roman"/>
          <w:bCs/>
          <w:sz w:val="12"/>
          <w:szCs w:val="12"/>
        </w:rPr>
        <w:t>ерновка</w:t>
      </w:r>
      <w:proofErr w:type="spellEnd"/>
      <w:r w:rsidRPr="008B7088">
        <w:rPr>
          <w:rFonts w:ascii="Times New Roman" w:eastAsia="Calibri" w:hAnsi="Times New Roman" w:cs="Times New Roman"/>
          <w:bCs/>
          <w:sz w:val="12"/>
          <w:szCs w:val="12"/>
        </w:rPr>
        <w:t xml:space="preserve"> – 26.07.2022 в 09.00 часов по адресу: 446543, Самарская область, Сергиевский район, </w:t>
      </w:r>
      <w:proofErr w:type="spellStart"/>
      <w:r w:rsidRPr="008B7088">
        <w:rPr>
          <w:rFonts w:ascii="Times New Roman" w:eastAsia="Calibri" w:hAnsi="Times New Roman" w:cs="Times New Roman"/>
          <w:bCs/>
          <w:sz w:val="12"/>
          <w:szCs w:val="12"/>
        </w:rPr>
        <w:t>с.Черновка</w:t>
      </w:r>
      <w:proofErr w:type="spellEnd"/>
      <w:r w:rsidRPr="008B7088">
        <w:rPr>
          <w:rFonts w:ascii="Times New Roman" w:eastAsia="Calibri" w:hAnsi="Times New Roman" w:cs="Times New Roman"/>
          <w:bCs/>
          <w:sz w:val="12"/>
          <w:szCs w:val="12"/>
        </w:rPr>
        <w:t xml:space="preserve">, </w:t>
      </w:r>
      <w:proofErr w:type="spellStart"/>
      <w:r w:rsidRPr="008B7088">
        <w:rPr>
          <w:rFonts w:ascii="Times New Roman" w:eastAsia="Calibri" w:hAnsi="Times New Roman" w:cs="Times New Roman"/>
          <w:bCs/>
          <w:sz w:val="12"/>
          <w:szCs w:val="12"/>
        </w:rPr>
        <w:t>ул.Новостроевская</w:t>
      </w:r>
      <w:proofErr w:type="spellEnd"/>
      <w:r w:rsidRPr="008B7088">
        <w:rPr>
          <w:rFonts w:ascii="Times New Roman" w:eastAsia="Calibri" w:hAnsi="Times New Roman" w:cs="Times New Roman"/>
          <w:bCs/>
          <w:sz w:val="12"/>
          <w:szCs w:val="12"/>
        </w:rPr>
        <w:t>, д.10;</w:t>
      </w:r>
    </w:p>
    <w:p w14:paraId="6707A08D" w14:textId="77777777" w:rsidR="008B7088" w:rsidRP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sidRPr="008B7088">
        <w:rPr>
          <w:rFonts w:ascii="Times New Roman" w:eastAsia="Calibri" w:hAnsi="Times New Roman" w:cs="Times New Roman"/>
          <w:bCs/>
          <w:sz w:val="12"/>
          <w:szCs w:val="12"/>
        </w:rPr>
        <w:t xml:space="preserve">в </w:t>
      </w:r>
      <w:proofErr w:type="spellStart"/>
      <w:r w:rsidRPr="008B7088">
        <w:rPr>
          <w:rFonts w:ascii="Times New Roman" w:eastAsia="Calibri" w:hAnsi="Times New Roman" w:cs="Times New Roman"/>
          <w:bCs/>
          <w:sz w:val="12"/>
          <w:szCs w:val="12"/>
        </w:rPr>
        <w:t>п</w:t>
      </w:r>
      <w:proofErr w:type="gramStart"/>
      <w:r w:rsidRPr="008B7088">
        <w:rPr>
          <w:rFonts w:ascii="Times New Roman" w:eastAsia="Calibri" w:hAnsi="Times New Roman" w:cs="Times New Roman"/>
          <w:bCs/>
          <w:sz w:val="12"/>
          <w:szCs w:val="12"/>
        </w:rPr>
        <w:t>.З</w:t>
      </w:r>
      <w:proofErr w:type="gramEnd"/>
      <w:r w:rsidRPr="008B7088">
        <w:rPr>
          <w:rFonts w:ascii="Times New Roman" w:eastAsia="Calibri" w:hAnsi="Times New Roman" w:cs="Times New Roman"/>
          <w:bCs/>
          <w:sz w:val="12"/>
          <w:szCs w:val="12"/>
        </w:rPr>
        <w:t>апрудный</w:t>
      </w:r>
      <w:proofErr w:type="spellEnd"/>
      <w:r w:rsidRPr="008B7088">
        <w:rPr>
          <w:rFonts w:ascii="Times New Roman" w:eastAsia="Calibri" w:hAnsi="Times New Roman" w:cs="Times New Roman"/>
          <w:bCs/>
          <w:sz w:val="12"/>
          <w:szCs w:val="12"/>
        </w:rPr>
        <w:t xml:space="preserve"> – 26.07.2022 в 10.00 часов по адресу: 446543, Самарская область, Сергиевский район, </w:t>
      </w:r>
      <w:proofErr w:type="spellStart"/>
      <w:r w:rsidRPr="008B7088">
        <w:rPr>
          <w:rFonts w:ascii="Times New Roman" w:eastAsia="Calibri" w:hAnsi="Times New Roman" w:cs="Times New Roman"/>
          <w:bCs/>
          <w:sz w:val="12"/>
          <w:szCs w:val="12"/>
        </w:rPr>
        <w:t>п.Запрудный</w:t>
      </w:r>
      <w:proofErr w:type="spellEnd"/>
      <w:r w:rsidRPr="008B7088">
        <w:rPr>
          <w:rFonts w:ascii="Times New Roman" w:eastAsia="Calibri" w:hAnsi="Times New Roman" w:cs="Times New Roman"/>
          <w:bCs/>
          <w:sz w:val="12"/>
          <w:szCs w:val="12"/>
        </w:rPr>
        <w:t xml:space="preserve">,  </w:t>
      </w:r>
      <w:proofErr w:type="spellStart"/>
      <w:r w:rsidRPr="008B7088">
        <w:rPr>
          <w:rFonts w:ascii="Times New Roman" w:eastAsia="Calibri" w:hAnsi="Times New Roman" w:cs="Times New Roman"/>
          <w:bCs/>
          <w:sz w:val="12"/>
          <w:szCs w:val="12"/>
        </w:rPr>
        <w:t>ул.Школьная</w:t>
      </w:r>
      <w:proofErr w:type="spellEnd"/>
      <w:r w:rsidRPr="008B7088">
        <w:rPr>
          <w:rFonts w:ascii="Times New Roman" w:eastAsia="Calibri" w:hAnsi="Times New Roman" w:cs="Times New Roman"/>
          <w:bCs/>
          <w:sz w:val="12"/>
          <w:szCs w:val="12"/>
        </w:rPr>
        <w:t>, около д.1</w:t>
      </w:r>
    </w:p>
    <w:p w14:paraId="2AA72E78" w14:textId="77777777" w:rsidR="008B7088" w:rsidRP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sidRPr="008B7088">
        <w:rPr>
          <w:rFonts w:ascii="Times New Roman" w:eastAsia="Calibri" w:hAnsi="Times New Roman" w:cs="Times New Roman"/>
          <w:bCs/>
          <w:sz w:val="12"/>
          <w:szCs w:val="12"/>
        </w:rPr>
        <w:t xml:space="preserve">в </w:t>
      </w:r>
      <w:proofErr w:type="spellStart"/>
      <w:r w:rsidRPr="008B7088">
        <w:rPr>
          <w:rFonts w:ascii="Times New Roman" w:eastAsia="Calibri" w:hAnsi="Times New Roman" w:cs="Times New Roman"/>
          <w:bCs/>
          <w:sz w:val="12"/>
          <w:szCs w:val="12"/>
        </w:rPr>
        <w:t>п</w:t>
      </w:r>
      <w:proofErr w:type="gramStart"/>
      <w:r w:rsidRPr="008B7088">
        <w:rPr>
          <w:rFonts w:ascii="Times New Roman" w:eastAsia="Calibri" w:hAnsi="Times New Roman" w:cs="Times New Roman"/>
          <w:bCs/>
          <w:sz w:val="12"/>
          <w:szCs w:val="12"/>
        </w:rPr>
        <w:t>.Н</w:t>
      </w:r>
      <w:proofErr w:type="gramEnd"/>
      <w:r w:rsidRPr="008B7088">
        <w:rPr>
          <w:rFonts w:ascii="Times New Roman" w:eastAsia="Calibri" w:hAnsi="Times New Roman" w:cs="Times New Roman"/>
          <w:bCs/>
          <w:sz w:val="12"/>
          <w:szCs w:val="12"/>
        </w:rPr>
        <w:t>ива</w:t>
      </w:r>
      <w:proofErr w:type="spellEnd"/>
      <w:r w:rsidRPr="008B7088">
        <w:rPr>
          <w:rFonts w:ascii="Times New Roman" w:eastAsia="Calibri" w:hAnsi="Times New Roman" w:cs="Times New Roman"/>
          <w:bCs/>
          <w:sz w:val="12"/>
          <w:szCs w:val="12"/>
        </w:rPr>
        <w:t xml:space="preserve"> – 26.07.2022 в 11.00 часов по адресу: 446543, Самарская область, Сергиевский район, </w:t>
      </w:r>
      <w:proofErr w:type="spellStart"/>
      <w:r w:rsidRPr="008B7088">
        <w:rPr>
          <w:rFonts w:ascii="Times New Roman" w:eastAsia="Calibri" w:hAnsi="Times New Roman" w:cs="Times New Roman"/>
          <w:bCs/>
          <w:sz w:val="12"/>
          <w:szCs w:val="12"/>
        </w:rPr>
        <w:t>п.Нива</w:t>
      </w:r>
      <w:proofErr w:type="spellEnd"/>
      <w:r w:rsidRPr="008B7088">
        <w:rPr>
          <w:rFonts w:ascii="Times New Roman" w:eastAsia="Calibri" w:hAnsi="Times New Roman" w:cs="Times New Roman"/>
          <w:bCs/>
          <w:sz w:val="12"/>
          <w:szCs w:val="12"/>
        </w:rPr>
        <w:t xml:space="preserve">, </w:t>
      </w:r>
      <w:proofErr w:type="spellStart"/>
      <w:r w:rsidRPr="008B7088">
        <w:rPr>
          <w:rFonts w:ascii="Times New Roman" w:eastAsia="Calibri" w:hAnsi="Times New Roman" w:cs="Times New Roman"/>
          <w:bCs/>
          <w:sz w:val="12"/>
          <w:szCs w:val="12"/>
        </w:rPr>
        <w:t>ул.Школьная</w:t>
      </w:r>
      <w:proofErr w:type="spellEnd"/>
      <w:r w:rsidRPr="008B7088">
        <w:rPr>
          <w:rFonts w:ascii="Times New Roman" w:eastAsia="Calibri" w:hAnsi="Times New Roman" w:cs="Times New Roman"/>
          <w:bCs/>
          <w:sz w:val="12"/>
          <w:szCs w:val="12"/>
        </w:rPr>
        <w:t>, д.2 кв.2;</w:t>
      </w:r>
    </w:p>
    <w:p w14:paraId="6AAE84FD" w14:textId="77777777" w:rsidR="008B7088" w:rsidRP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sidRPr="008B7088">
        <w:rPr>
          <w:rFonts w:ascii="Times New Roman" w:eastAsia="Calibri" w:hAnsi="Times New Roman" w:cs="Times New Roman"/>
          <w:bCs/>
          <w:sz w:val="12"/>
          <w:szCs w:val="12"/>
        </w:rPr>
        <w:t xml:space="preserve">в </w:t>
      </w:r>
      <w:proofErr w:type="spellStart"/>
      <w:r w:rsidRPr="008B7088">
        <w:rPr>
          <w:rFonts w:ascii="Times New Roman" w:eastAsia="Calibri" w:hAnsi="Times New Roman" w:cs="Times New Roman"/>
          <w:bCs/>
          <w:sz w:val="12"/>
          <w:szCs w:val="12"/>
        </w:rPr>
        <w:t>п</w:t>
      </w:r>
      <w:proofErr w:type="gramStart"/>
      <w:r w:rsidRPr="008B7088">
        <w:rPr>
          <w:rFonts w:ascii="Times New Roman" w:eastAsia="Calibri" w:hAnsi="Times New Roman" w:cs="Times New Roman"/>
          <w:bCs/>
          <w:sz w:val="12"/>
          <w:szCs w:val="12"/>
        </w:rPr>
        <w:t>.Н</w:t>
      </w:r>
      <w:proofErr w:type="gramEnd"/>
      <w:r w:rsidRPr="008B7088">
        <w:rPr>
          <w:rFonts w:ascii="Times New Roman" w:eastAsia="Calibri" w:hAnsi="Times New Roman" w:cs="Times New Roman"/>
          <w:bCs/>
          <w:sz w:val="12"/>
          <w:szCs w:val="12"/>
        </w:rPr>
        <w:t>овая</w:t>
      </w:r>
      <w:proofErr w:type="spellEnd"/>
      <w:r w:rsidRPr="008B7088">
        <w:rPr>
          <w:rFonts w:ascii="Times New Roman" w:eastAsia="Calibri" w:hAnsi="Times New Roman" w:cs="Times New Roman"/>
          <w:bCs/>
          <w:sz w:val="12"/>
          <w:szCs w:val="12"/>
        </w:rPr>
        <w:t xml:space="preserve"> Орлянка – 26.07.2022 в 13.00 часов по адресу: 446543, Самарская область, Сергиевский район, </w:t>
      </w:r>
      <w:proofErr w:type="spellStart"/>
      <w:r w:rsidRPr="008B7088">
        <w:rPr>
          <w:rFonts w:ascii="Times New Roman" w:eastAsia="Calibri" w:hAnsi="Times New Roman" w:cs="Times New Roman"/>
          <w:bCs/>
          <w:sz w:val="12"/>
          <w:szCs w:val="12"/>
        </w:rPr>
        <w:t>п.Новая</w:t>
      </w:r>
      <w:proofErr w:type="spellEnd"/>
      <w:r w:rsidRPr="008B7088">
        <w:rPr>
          <w:rFonts w:ascii="Times New Roman" w:eastAsia="Calibri" w:hAnsi="Times New Roman" w:cs="Times New Roman"/>
          <w:bCs/>
          <w:sz w:val="12"/>
          <w:szCs w:val="12"/>
        </w:rPr>
        <w:t xml:space="preserve"> Орловка, ул.Школьная,1а;</w:t>
      </w:r>
    </w:p>
    <w:p w14:paraId="4430BE1E" w14:textId="77777777" w:rsidR="008B7088" w:rsidRP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sidRPr="008B7088">
        <w:rPr>
          <w:rFonts w:ascii="Times New Roman" w:eastAsia="Calibri" w:hAnsi="Times New Roman" w:cs="Times New Roman"/>
          <w:bCs/>
          <w:sz w:val="12"/>
          <w:szCs w:val="12"/>
        </w:rPr>
        <w:t xml:space="preserve">в </w:t>
      </w:r>
      <w:proofErr w:type="spellStart"/>
      <w:r w:rsidRPr="008B7088">
        <w:rPr>
          <w:rFonts w:ascii="Times New Roman" w:eastAsia="Calibri" w:hAnsi="Times New Roman" w:cs="Times New Roman"/>
          <w:bCs/>
          <w:sz w:val="12"/>
          <w:szCs w:val="12"/>
        </w:rPr>
        <w:t>с</w:t>
      </w:r>
      <w:proofErr w:type="gramStart"/>
      <w:r w:rsidRPr="008B7088">
        <w:rPr>
          <w:rFonts w:ascii="Times New Roman" w:eastAsia="Calibri" w:hAnsi="Times New Roman" w:cs="Times New Roman"/>
          <w:bCs/>
          <w:sz w:val="12"/>
          <w:szCs w:val="12"/>
        </w:rPr>
        <w:t>.О</w:t>
      </w:r>
      <w:proofErr w:type="gramEnd"/>
      <w:r w:rsidRPr="008B7088">
        <w:rPr>
          <w:rFonts w:ascii="Times New Roman" w:eastAsia="Calibri" w:hAnsi="Times New Roman" w:cs="Times New Roman"/>
          <w:bCs/>
          <w:sz w:val="12"/>
          <w:szCs w:val="12"/>
        </w:rPr>
        <w:t>рловка</w:t>
      </w:r>
      <w:proofErr w:type="spellEnd"/>
      <w:r w:rsidRPr="008B7088">
        <w:rPr>
          <w:rFonts w:ascii="Times New Roman" w:eastAsia="Calibri" w:hAnsi="Times New Roman" w:cs="Times New Roman"/>
          <w:bCs/>
          <w:sz w:val="12"/>
          <w:szCs w:val="12"/>
        </w:rPr>
        <w:t xml:space="preserve"> – 26.07.2022 в 14.00 часов по адресу 446543, Самарская область, Сергиевский район, </w:t>
      </w:r>
      <w:proofErr w:type="spellStart"/>
      <w:r w:rsidRPr="008B7088">
        <w:rPr>
          <w:rFonts w:ascii="Times New Roman" w:eastAsia="Calibri" w:hAnsi="Times New Roman" w:cs="Times New Roman"/>
          <w:bCs/>
          <w:sz w:val="12"/>
          <w:szCs w:val="12"/>
        </w:rPr>
        <w:t>с.Орловка</w:t>
      </w:r>
      <w:proofErr w:type="spellEnd"/>
      <w:r w:rsidRPr="008B7088">
        <w:rPr>
          <w:rFonts w:ascii="Times New Roman" w:eastAsia="Calibri" w:hAnsi="Times New Roman" w:cs="Times New Roman"/>
          <w:bCs/>
          <w:sz w:val="12"/>
          <w:szCs w:val="12"/>
        </w:rPr>
        <w:t xml:space="preserve">, </w:t>
      </w:r>
      <w:proofErr w:type="spellStart"/>
      <w:r w:rsidRPr="008B7088">
        <w:rPr>
          <w:rFonts w:ascii="Times New Roman" w:eastAsia="Calibri" w:hAnsi="Times New Roman" w:cs="Times New Roman"/>
          <w:bCs/>
          <w:sz w:val="12"/>
          <w:szCs w:val="12"/>
        </w:rPr>
        <w:t>ул.Школьная</w:t>
      </w:r>
      <w:proofErr w:type="spellEnd"/>
      <w:r w:rsidRPr="008B7088">
        <w:rPr>
          <w:rFonts w:ascii="Times New Roman" w:eastAsia="Calibri" w:hAnsi="Times New Roman" w:cs="Times New Roman"/>
          <w:bCs/>
          <w:sz w:val="12"/>
          <w:szCs w:val="12"/>
        </w:rPr>
        <w:t>, около д.12</w:t>
      </w:r>
    </w:p>
    <w:p w14:paraId="1CFA676E" w14:textId="71C591E2" w:rsidR="008B7088" w:rsidRP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8B7088">
        <w:rPr>
          <w:rFonts w:ascii="Times New Roman" w:eastAsia="Calibri" w:hAnsi="Times New Roman" w:cs="Times New Roman"/>
          <w:bCs/>
          <w:sz w:val="12"/>
          <w:szCs w:val="12"/>
        </w:rPr>
        <w:t>Количество участников публичных слушаний, которые приняли участие  в публичных слушаниях: 5 (пять) человек.</w:t>
      </w:r>
    </w:p>
    <w:p w14:paraId="4D5EBB54" w14:textId="4E984895" w:rsidR="008B7088" w:rsidRP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8B7088">
        <w:rPr>
          <w:rFonts w:ascii="Times New Roman" w:eastAsia="Calibri" w:hAnsi="Times New Roman" w:cs="Times New Roman"/>
          <w:bCs/>
          <w:sz w:val="12"/>
          <w:szCs w:val="12"/>
        </w:rPr>
        <w:t xml:space="preserve"> Реквизиты протокола публичных слушаний, на основании которого подготовлено заключение о результатах публичных слушаний –  от «15» августа 2022 г.</w:t>
      </w:r>
    </w:p>
    <w:p w14:paraId="2D02F52D" w14:textId="7095E302" w:rsidR="00BE7CA6"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8B7088">
        <w:rPr>
          <w:rFonts w:ascii="Times New Roman" w:eastAsia="Calibri" w:hAnsi="Times New Roman" w:cs="Times New Roman"/>
          <w:bCs/>
          <w:sz w:val="12"/>
          <w:szCs w:val="12"/>
        </w:rPr>
        <w:t>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Style w:val="aff4"/>
        <w:tblW w:w="0" w:type="auto"/>
        <w:tblLook w:val="04A0" w:firstRow="1" w:lastRow="0" w:firstColumn="1" w:lastColumn="0" w:noHBand="0" w:noVBand="1"/>
      </w:tblPr>
      <w:tblGrid>
        <w:gridCol w:w="337"/>
        <w:gridCol w:w="1614"/>
        <w:gridCol w:w="5098"/>
        <w:gridCol w:w="680"/>
      </w:tblGrid>
      <w:tr w:rsidR="008B7088" w14:paraId="7559ED75" w14:textId="77777777" w:rsidTr="008B7088">
        <w:tc>
          <w:tcPr>
            <w:tcW w:w="0" w:type="auto"/>
            <w:vAlign w:val="center"/>
          </w:tcPr>
          <w:p w14:paraId="66BBD97E" w14:textId="03BDA747" w:rsidR="008B7088" w:rsidRDefault="008B7088" w:rsidP="008B7088">
            <w:pPr>
              <w:tabs>
                <w:tab w:val="left" w:pos="6936"/>
              </w:tabs>
              <w:jc w:val="center"/>
              <w:rPr>
                <w:rFonts w:ascii="Times New Roman" w:eastAsia="Calibri" w:hAnsi="Times New Roman" w:cs="Times New Roman"/>
                <w:bCs/>
                <w:sz w:val="12"/>
                <w:szCs w:val="12"/>
              </w:rPr>
            </w:pPr>
            <w:r w:rsidRPr="008B7088">
              <w:rPr>
                <w:rFonts w:ascii="Times New Roman" w:hAnsi="Times New Roman" w:cs="Times New Roman"/>
                <w:b/>
                <w:sz w:val="12"/>
                <w:szCs w:val="12"/>
              </w:rPr>
              <w:t>№</w:t>
            </w:r>
          </w:p>
        </w:tc>
        <w:tc>
          <w:tcPr>
            <w:tcW w:w="1614" w:type="dxa"/>
            <w:vAlign w:val="center"/>
          </w:tcPr>
          <w:p w14:paraId="4F93A13F" w14:textId="1DC70472" w:rsidR="008B7088" w:rsidRDefault="008B7088" w:rsidP="008B7088">
            <w:pPr>
              <w:tabs>
                <w:tab w:val="left" w:pos="6936"/>
              </w:tabs>
              <w:jc w:val="center"/>
              <w:rPr>
                <w:rFonts w:ascii="Times New Roman" w:eastAsia="Calibri" w:hAnsi="Times New Roman" w:cs="Times New Roman"/>
                <w:bCs/>
                <w:sz w:val="12"/>
                <w:szCs w:val="12"/>
              </w:rPr>
            </w:pPr>
            <w:r w:rsidRPr="008B7088">
              <w:rPr>
                <w:rFonts w:ascii="Times New Roman" w:hAnsi="Times New Roman" w:cs="Times New Roman"/>
                <w:b/>
                <w:sz w:val="12"/>
                <w:szCs w:val="12"/>
              </w:rPr>
              <w:t>Содержание внесенных предложений и замечаний</w:t>
            </w:r>
          </w:p>
        </w:tc>
        <w:tc>
          <w:tcPr>
            <w:tcW w:w="5098" w:type="dxa"/>
            <w:vAlign w:val="center"/>
          </w:tcPr>
          <w:p w14:paraId="6D9DCBFF" w14:textId="77023EFC" w:rsidR="008B7088" w:rsidRDefault="008B7088" w:rsidP="008B7088">
            <w:pPr>
              <w:tabs>
                <w:tab w:val="left" w:pos="6936"/>
              </w:tabs>
              <w:jc w:val="center"/>
              <w:rPr>
                <w:rFonts w:ascii="Times New Roman" w:eastAsia="Calibri" w:hAnsi="Times New Roman" w:cs="Times New Roman"/>
                <w:bCs/>
                <w:sz w:val="12"/>
                <w:szCs w:val="12"/>
              </w:rPr>
            </w:pPr>
            <w:r w:rsidRPr="008B7088">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vAlign w:val="center"/>
          </w:tcPr>
          <w:p w14:paraId="59A7D4DF" w14:textId="2C3744E1" w:rsidR="008B7088" w:rsidRDefault="008B7088" w:rsidP="008B7088">
            <w:pPr>
              <w:tabs>
                <w:tab w:val="left" w:pos="6936"/>
              </w:tabs>
              <w:jc w:val="center"/>
              <w:rPr>
                <w:rFonts w:ascii="Times New Roman" w:eastAsia="Calibri" w:hAnsi="Times New Roman" w:cs="Times New Roman"/>
                <w:bCs/>
                <w:sz w:val="12"/>
                <w:szCs w:val="12"/>
              </w:rPr>
            </w:pPr>
            <w:r w:rsidRPr="008B7088">
              <w:rPr>
                <w:rFonts w:ascii="Times New Roman" w:hAnsi="Times New Roman" w:cs="Times New Roman"/>
                <w:b/>
                <w:sz w:val="12"/>
                <w:szCs w:val="12"/>
              </w:rPr>
              <w:t>Выводы</w:t>
            </w:r>
          </w:p>
        </w:tc>
      </w:tr>
      <w:tr w:rsidR="008B7088" w14:paraId="2A7BDD03" w14:textId="77777777" w:rsidTr="008B7088">
        <w:tc>
          <w:tcPr>
            <w:tcW w:w="0" w:type="auto"/>
            <w:vAlign w:val="center"/>
          </w:tcPr>
          <w:p w14:paraId="509A2DA9" w14:textId="5F5A44FA" w:rsidR="008B7088" w:rsidRDefault="008B7088" w:rsidP="008B7088">
            <w:pPr>
              <w:tabs>
                <w:tab w:val="left" w:pos="6936"/>
              </w:tabs>
              <w:jc w:val="center"/>
              <w:rPr>
                <w:rFonts w:ascii="Times New Roman" w:eastAsia="Calibri" w:hAnsi="Times New Roman" w:cs="Times New Roman"/>
                <w:bCs/>
                <w:sz w:val="12"/>
                <w:szCs w:val="12"/>
              </w:rPr>
            </w:pPr>
            <w:r w:rsidRPr="008B7088">
              <w:rPr>
                <w:rFonts w:ascii="Times New Roman" w:hAnsi="Times New Roman" w:cs="Times New Roman"/>
                <w:sz w:val="12"/>
                <w:szCs w:val="12"/>
              </w:rPr>
              <w:t>1.</w:t>
            </w:r>
          </w:p>
        </w:tc>
        <w:tc>
          <w:tcPr>
            <w:tcW w:w="1614" w:type="dxa"/>
            <w:vAlign w:val="center"/>
          </w:tcPr>
          <w:p w14:paraId="45D69179" w14:textId="25151179" w:rsidR="008B7088" w:rsidRDefault="008B7088" w:rsidP="008B7088">
            <w:pPr>
              <w:tabs>
                <w:tab w:val="left" w:pos="6936"/>
              </w:tabs>
              <w:jc w:val="center"/>
              <w:rPr>
                <w:rFonts w:ascii="Times New Roman" w:eastAsia="Calibri" w:hAnsi="Times New Roman" w:cs="Times New Roman"/>
                <w:bCs/>
                <w:sz w:val="12"/>
                <w:szCs w:val="12"/>
              </w:rPr>
            </w:pPr>
            <w:r w:rsidRPr="008B7088">
              <w:rPr>
                <w:rFonts w:ascii="Times New Roman" w:hAnsi="Times New Roman" w:cs="Times New Roman"/>
                <w:sz w:val="12"/>
                <w:szCs w:val="12"/>
              </w:rPr>
              <w:t>Высказано положительное мнение по вопросу публичных слушаний</w:t>
            </w:r>
          </w:p>
        </w:tc>
        <w:tc>
          <w:tcPr>
            <w:tcW w:w="5098" w:type="dxa"/>
            <w:vAlign w:val="center"/>
          </w:tcPr>
          <w:p w14:paraId="5397AA12" w14:textId="344C22F4" w:rsidR="008B7088" w:rsidRDefault="008B7088" w:rsidP="008B7088">
            <w:pPr>
              <w:tabs>
                <w:tab w:val="left" w:pos="6936"/>
              </w:tabs>
              <w:jc w:val="center"/>
              <w:rPr>
                <w:rFonts w:ascii="Times New Roman" w:eastAsia="Calibri" w:hAnsi="Times New Roman" w:cs="Times New Roman"/>
                <w:bCs/>
                <w:sz w:val="12"/>
                <w:szCs w:val="12"/>
              </w:rPr>
            </w:pPr>
            <w:proofErr w:type="gramStart"/>
            <w:r w:rsidRPr="008B7088">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8B7088">
              <w:rPr>
                <w:rFonts w:ascii="Times New Roman" w:hAnsi="Times New Roman" w:cs="Times New Roman"/>
                <w:sz w:val="12"/>
                <w:szCs w:val="12"/>
              </w:rPr>
              <w:t>ГрК</w:t>
            </w:r>
            <w:proofErr w:type="spellEnd"/>
            <w:r w:rsidRPr="008B7088">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w:t>
            </w:r>
            <w:proofErr w:type="gramEnd"/>
            <w:r w:rsidRPr="008B7088">
              <w:rPr>
                <w:rFonts w:ascii="Times New Roman" w:hAnsi="Times New Roman" w:cs="Times New Roman"/>
                <w:sz w:val="12"/>
                <w:szCs w:val="12"/>
              </w:rPr>
              <w:t xml:space="preserve"> </w:t>
            </w:r>
            <w:proofErr w:type="gramStart"/>
            <w:r w:rsidRPr="008B7088">
              <w:rPr>
                <w:rFonts w:ascii="Times New Roman" w:hAnsi="Times New Roman" w:cs="Times New Roman"/>
                <w:sz w:val="12"/>
                <w:szCs w:val="12"/>
              </w:rPr>
              <w:t xml:space="preserve">гл.1 </w:t>
            </w:r>
            <w:r w:rsidRPr="008B7088">
              <w:rPr>
                <w:rFonts w:ascii="Times New Roman" w:hAnsi="Times New Roman" w:cs="Times New Roman"/>
                <w:bCs/>
                <w:sz w:val="12"/>
                <w:szCs w:val="12"/>
              </w:rPr>
              <w:t>Порядка</w:t>
            </w:r>
            <w:r>
              <w:rPr>
                <w:rFonts w:ascii="Times New Roman" w:hAnsi="Times New Roman" w:cs="Times New Roman"/>
                <w:bCs/>
                <w:sz w:val="12"/>
                <w:szCs w:val="12"/>
              </w:rPr>
              <w:t xml:space="preserve"> </w:t>
            </w:r>
            <w:r w:rsidRPr="008B7088">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Самарской области, утвержденного Решением Собрания представителей сельского  поселения Черновка муниципального района Сергиевский от 08.04.2022 г. № 15 (далее по тексту – Порядок) и положений главы 12 Порядка, и отсутствием нарушений градостроительного законодательства Российской Федерации при проведении публичных слушаний</w:t>
            </w:r>
            <w:r w:rsidRPr="008B7088">
              <w:rPr>
                <w:rFonts w:ascii="Times New Roman" w:hAnsi="Times New Roman" w:cs="Times New Roman"/>
                <w:sz w:val="12"/>
                <w:szCs w:val="12"/>
              </w:rPr>
              <w:t>.</w:t>
            </w:r>
            <w:proofErr w:type="gramEnd"/>
          </w:p>
        </w:tc>
        <w:tc>
          <w:tcPr>
            <w:tcW w:w="0" w:type="auto"/>
            <w:vAlign w:val="center"/>
          </w:tcPr>
          <w:p w14:paraId="7C644994" w14:textId="67E5B5DE" w:rsidR="008B7088" w:rsidRDefault="008B7088" w:rsidP="008B7088">
            <w:pPr>
              <w:tabs>
                <w:tab w:val="left" w:pos="6936"/>
              </w:tabs>
              <w:jc w:val="center"/>
              <w:rPr>
                <w:rFonts w:ascii="Times New Roman" w:eastAsia="Calibri" w:hAnsi="Times New Roman" w:cs="Times New Roman"/>
                <w:bCs/>
                <w:sz w:val="12"/>
                <w:szCs w:val="12"/>
              </w:rPr>
            </w:pPr>
            <w:proofErr w:type="gramStart"/>
            <w:r w:rsidRPr="008B7088">
              <w:rPr>
                <w:rFonts w:ascii="Times New Roman" w:hAnsi="Times New Roman" w:cs="Times New Roman"/>
                <w:sz w:val="12"/>
                <w:szCs w:val="12"/>
              </w:rPr>
              <w:t>Приняты</w:t>
            </w:r>
            <w:proofErr w:type="gramEnd"/>
          </w:p>
        </w:tc>
      </w:tr>
    </w:tbl>
    <w:p w14:paraId="0A7CAFD7" w14:textId="100DBCBE" w:rsid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8B7088">
        <w:rPr>
          <w:rFonts w:ascii="Times New Roman" w:eastAsia="Calibri" w:hAnsi="Times New Roman" w:cs="Times New Roman"/>
          <w:bCs/>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68"/>
        <w:gridCol w:w="4393"/>
        <w:gridCol w:w="676"/>
      </w:tblGrid>
      <w:tr w:rsidR="008B7088" w:rsidRPr="008B7088" w14:paraId="3F8D6286" w14:textId="77777777" w:rsidTr="008B7088">
        <w:tc>
          <w:tcPr>
            <w:tcW w:w="254" w:type="pct"/>
            <w:shd w:val="clear" w:color="auto" w:fill="auto"/>
            <w:vAlign w:val="center"/>
          </w:tcPr>
          <w:p w14:paraId="0905B59E" w14:textId="77777777" w:rsidR="008B7088" w:rsidRPr="008B7088" w:rsidRDefault="008B7088" w:rsidP="008B7088">
            <w:pPr>
              <w:spacing w:after="0" w:line="240" w:lineRule="auto"/>
              <w:jc w:val="center"/>
              <w:rPr>
                <w:rFonts w:ascii="Times New Roman" w:hAnsi="Times New Roman" w:cs="Times New Roman"/>
                <w:b/>
                <w:sz w:val="12"/>
                <w:szCs w:val="12"/>
              </w:rPr>
            </w:pPr>
            <w:r w:rsidRPr="008B7088">
              <w:rPr>
                <w:rFonts w:ascii="Times New Roman" w:hAnsi="Times New Roman" w:cs="Times New Roman"/>
                <w:b/>
                <w:sz w:val="12"/>
                <w:szCs w:val="12"/>
              </w:rPr>
              <w:t>№</w:t>
            </w:r>
          </w:p>
        </w:tc>
        <w:tc>
          <w:tcPr>
            <w:tcW w:w="1467" w:type="pct"/>
            <w:shd w:val="clear" w:color="auto" w:fill="auto"/>
            <w:vAlign w:val="center"/>
          </w:tcPr>
          <w:p w14:paraId="3B151B0E" w14:textId="77777777" w:rsidR="008B7088" w:rsidRPr="008B7088" w:rsidRDefault="008B7088" w:rsidP="008B7088">
            <w:pPr>
              <w:spacing w:after="0" w:line="240" w:lineRule="auto"/>
              <w:jc w:val="center"/>
              <w:rPr>
                <w:rFonts w:ascii="Times New Roman" w:hAnsi="Times New Roman" w:cs="Times New Roman"/>
                <w:b/>
                <w:sz w:val="12"/>
                <w:szCs w:val="12"/>
              </w:rPr>
            </w:pPr>
            <w:r w:rsidRPr="008B7088">
              <w:rPr>
                <w:rFonts w:ascii="Times New Roman" w:hAnsi="Times New Roman" w:cs="Times New Roman"/>
                <w:b/>
                <w:sz w:val="12"/>
                <w:szCs w:val="12"/>
              </w:rPr>
              <w:t>Содержание внесенных предложений и замечаний</w:t>
            </w:r>
          </w:p>
        </w:tc>
        <w:tc>
          <w:tcPr>
            <w:tcW w:w="2842" w:type="pct"/>
            <w:shd w:val="clear" w:color="auto" w:fill="auto"/>
            <w:vAlign w:val="center"/>
          </w:tcPr>
          <w:p w14:paraId="33BBCBD1" w14:textId="77777777" w:rsidR="008B7088" w:rsidRPr="008B7088" w:rsidRDefault="008B7088" w:rsidP="008B7088">
            <w:pPr>
              <w:spacing w:after="0" w:line="240" w:lineRule="auto"/>
              <w:jc w:val="center"/>
              <w:rPr>
                <w:rFonts w:ascii="Times New Roman" w:hAnsi="Times New Roman" w:cs="Times New Roman"/>
                <w:b/>
                <w:sz w:val="12"/>
                <w:szCs w:val="12"/>
              </w:rPr>
            </w:pPr>
            <w:r w:rsidRPr="008B7088">
              <w:rPr>
                <w:rFonts w:ascii="Times New Roman" w:hAnsi="Times New Roman" w:cs="Times New Roman"/>
                <w:b/>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437" w:type="pct"/>
            <w:shd w:val="clear" w:color="auto" w:fill="auto"/>
            <w:vAlign w:val="center"/>
          </w:tcPr>
          <w:p w14:paraId="4686E1B3" w14:textId="77777777" w:rsidR="008B7088" w:rsidRPr="008B7088" w:rsidRDefault="008B7088" w:rsidP="008B7088">
            <w:pPr>
              <w:spacing w:after="0" w:line="240" w:lineRule="auto"/>
              <w:jc w:val="center"/>
              <w:rPr>
                <w:rFonts w:ascii="Times New Roman" w:hAnsi="Times New Roman" w:cs="Times New Roman"/>
                <w:b/>
                <w:sz w:val="12"/>
                <w:szCs w:val="12"/>
              </w:rPr>
            </w:pPr>
            <w:r w:rsidRPr="008B7088">
              <w:rPr>
                <w:rFonts w:ascii="Times New Roman" w:hAnsi="Times New Roman" w:cs="Times New Roman"/>
                <w:b/>
                <w:sz w:val="12"/>
                <w:szCs w:val="12"/>
              </w:rPr>
              <w:t>Выводы</w:t>
            </w:r>
          </w:p>
        </w:tc>
      </w:tr>
      <w:tr w:rsidR="008B7088" w:rsidRPr="008B7088" w14:paraId="75690910" w14:textId="77777777" w:rsidTr="008B7088">
        <w:tc>
          <w:tcPr>
            <w:tcW w:w="254" w:type="pct"/>
            <w:shd w:val="clear" w:color="auto" w:fill="auto"/>
            <w:vAlign w:val="center"/>
          </w:tcPr>
          <w:p w14:paraId="2E0987FF" w14:textId="77777777" w:rsidR="008B7088" w:rsidRPr="008B7088" w:rsidRDefault="008B7088" w:rsidP="008B7088">
            <w:pPr>
              <w:spacing w:after="0" w:line="240" w:lineRule="auto"/>
              <w:jc w:val="center"/>
              <w:rPr>
                <w:rFonts w:ascii="Times New Roman" w:hAnsi="Times New Roman" w:cs="Times New Roman"/>
                <w:sz w:val="12"/>
                <w:szCs w:val="12"/>
              </w:rPr>
            </w:pPr>
          </w:p>
        </w:tc>
        <w:tc>
          <w:tcPr>
            <w:tcW w:w="4746" w:type="pct"/>
            <w:gridSpan w:val="3"/>
            <w:shd w:val="clear" w:color="auto" w:fill="auto"/>
            <w:vAlign w:val="center"/>
          </w:tcPr>
          <w:p w14:paraId="3EB308E5" w14:textId="77777777" w:rsidR="008B7088" w:rsidRPr="008B7088" w:rsidRDefault="008B7088" w:rsidP="008B7088">
            <w:pPr>
              <w:pStyle w:val="afd"/>
              <w:spacing w:after="0" w:line="240" w:lineRule="auto"/>
              <w:ind w:left="708"/>
              <w:jc w:val="center"/>
              <w:rPr>
                <w:rFonts w:ascii="Times New Roman" w:hAnsi="Times New Roman" w:cs="Times New Roman"/>
                <w:sz w:val="12"/>
                <w:szCs w:val="12"/>
              </w:rPr>
            </w:pPr>
            <w:r w:rsidRPr="008B7088">
              <w:rPr>
                <w:rFonts w:ascii="Times New Roman" w:hAnsi="Times New Roman" w:cs="Times New Roman"/>
                <w:sz w:val="12"/>
                <w:szCs w:val="12"/>
              </w:rPr>
              <w:t>Не поступало</w:t>
            </w:r>
          </w:p>
        </w:tc>
      </w:tr>
    </w:tbl>
    <w:p w14:paraId="3710FFAA" w14:textId="365B0042" w:rsidR="008B7088" w:rsidRP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r w:rsidRPr="008B7088">
        <w:rPr>
          <w:rFonts w:ascii="Times New Roman" w:eastAsia="Calibri" w:hAnsi="Times New Roman" w:cs="Times New Roman"/>
          <w:bCs/>
          <w:sz w:val="12"/>
          <w:szCs w:val="12"/>
        </w:rPr>
        <w:t xml:space="preserve">11. </w:t>
      </w:r>
      <w:proofErr w:type="gramStart"/>
      <w:r w:rsidRPr="008B7088">
        <w:rPr>
          <w:rFonts w:ascii="Times New Roman" w:eastAsia="Calibri" w:hAnsi="Times New Roman" w:cs="Times New Roman"/>
          <w:bCs/>
          <w:sz w:val="12"/>
          <w:szCs w:val="12"/>
        </w:rPr>
        <w:t xml:space="preserve">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Черновка муниципального района Сергиевский Самарской области «О внесении изменений в Генеральный план сельского поселения Черновка муниципального района Сергиевский Самарской области»,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w:t>
      </w:r>
      <w:r w:rsidRPr="008B7088">
        <w:rPr>
          <w:rFonts w:ascii="Times New Roman" w:eastAsia="Calibri" w:hAnsi="Times New Roman" w:cs="Times New Roman"/>
          <w:bCs/>
          <w:sz w:val="12"/>
          <w:szCs w:val="12"/>
        </w:rPr>
        <w:lastRenderedPageBreak/>
        <w:t>слушаний выражено</w:t>
      </w:r>
      <w:proofErr w:type="gramEnd"/>
      <w:r w:rsidRPr="008B7088">
        <w:rPr>
          <w:rFonts w:ascii="Times New Roman" w:eastAsia="Calibri" w:hAnsi="Times New Roman" w:cs="Times New Roman"/>
          <w:bCs/>
          <w:sz w:val="12"/>
          <w:szCs w:val="12"/>
        </w:rPr>
        <w:t xml:space="preserve"> положительное мнение по вопросу публичных слушаний, рекомендуется принять указанный проект в редакции, вы</w:t>
      </w:r>
      <w:r>
        <w:rPr>
          <w:rFonts w:ascii="Times New Roman" w:eastAsia="Calibri" w:hAnsi="Times New Roman" w:cs="Times New Roman"/>
          <w:bCs/>
          <w:sz w:val="12"/>
          <w:szCs w:val="12"/>
        </w:rPr>
        <w:t>несенной на публичные слушания.</w:t>
      </w:r>
    </w:p>
    <w:p w14:paraId="222CDD59" w14:textId="77777777" w:rsidR="008B7088" w:rsidRPr="008B7088" w:rsidRDefault="008B7088" w:rsidP="008B7088">
      <w:pPr>
        <w:tabs>
          <w:tab w:val="left" w:pos="6936"/>
        </w:tabs>
        <w:spacing w:after="0" w:line="240" w:lineRule="auto"/>
        <w:ind w:firstLine="284"/>
        <w:jc w:val="right"/>
        <w:rPr>
          <w:rFonts w:ascii="Times New Roman" w:eastAsia="Calibri" w:hAnsi="Times New Roman" w:cs="Times New Roman"/>
          <w:bCs/>
          <w:sz w:val="12"/>
          <w:szCs w:val="12"/>
        </w:rPr>
      </w:pPr>
      <w:r w:rsidRPr="008B7088">
        <w:rPr>
          <w:rFonts w:ascii="Times New Roman" w:eastAsia="Calibri" w:hAnsi="Times New Roman" w:cs="Times New Roman"/>
          <w:bCs/>
          <w:sz w:val="12"/>
          <w:szCs w:val="12"/>
        </w:rPr>
        <w:t>Глава   сельского поселения Черновка</w:t>
      </w:r>
    </w:p>
    <w:p w14:paraId="5C25AD41" w14:textId="77777777" w:rsidR="008B7088" w:rsidRDefault="008B7088" w:rsidP="008B7088">
      <w:pPr>
        <w:tabs>
          <w:tab w:val="left" w:pos="6936"/>
        </w:tabs>
        <w:spacing w:after="0" w:line="240" w:lineRule="auto"/>
        <w:ind w:firstLine="284"/>
        <w:jc w:val="right"/>
        <w:rPr>
          <w:rFonts w:ascii="Times New Roman" w:eastAsia="Calibri" w:hAnsi="Times New Roman" w:cs="Times New Roman"/>
          <w:bCs/>
          <w:sz w:val="12"/>
          <w:szCs w:val="12"/>
        </w:rPr>
      </w:pPr>
      <w:r w:rsidRPr="008B7088">
        <w:rPr>
          <w:rFonts w:ascii="Times New Roman" w:eastAsia="Calibri" w:hAnsi="Times New Roman" w:cs="Times New Roman"/>
          <w:bCs/>
          <w:sz w:val="12"/>
          <w:szCs w:val="12"/>
        </w:rPr>
        <w:t xml:space="preserve">муниципального района Сергиевский            </w:t>
      </w:r>
    </w:p>
    <w:p w14:paraId="7A0E8143" w14:textId="2C74892E" w:rsidR="008B7088" w:rsidRDefault="008B7088" w:rsidP="008B7088">
      <w:pPr>
        <w:tabs>
          <w:tab w:val="left" w:pos="6936"/>
        </w:tabs>
        <w:spacing w:after="0" w:line="240" w:lineRule="auto"/>
        <w:ind w:firstLine="284"/>
        <w:jc w:val="right"/>
        <w:rPr>
          <w:rFonts w:ascii="Times New Roman" w:eastAsia="Calibri" w:hAnsi="Times New Roman" w:cs="Times New Roman"/>
          <w:bCs/>
          <w:sz w:val="12"/>
          <w:szCs w:val="12"/>
        </w:rPr>
      </w:pPr>
      <w:r w:rsidRPr="008B7088">
        <w:rPr>
          <w:rFonts w:ascii="Times New Roman" w:eastAsia="Calibri" w:hAnsi="Times New Roman" w:cs="Times New Roman"/>
          <w:bCs/>
          <w:sz w:val="12"/>
          <w:szCs w:val="12"/>
        </w:rPr>
        <w:t xml:space="preserve">                                     </w:t>
      </w:r>
      <w:proofErr w:type="spellStart"/>
      <w:r w:rsidRPr="008B7088">
        <w:rPr>
          <w:rFonts w:ascii="Times New Roman" w:eastAsia="Calibri" w:hAnsi="Times New Roman" w:cs="Times New Roman"/>
          <w:bCs/>
          <w:sz w:val="12"/>
          <w:szCs w:val="12"/>
        </w:rPr>
        <w:t>К.Л.Григорьев</w:t>
      </w:r>
      <w:proofErr w:type="spellEnd"/>
    </w:p>
    <w:p w14:paraId="6C728493" w14:textId="77777777" w:rsidR="008B7088"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p>
    <w:p w14:paraId="4132BCD0" w14:textId="77777777" w:rsidR="008B7088" w:rsidRPr="00BE7CA6" w:rsidRDefault="008B7088" w:rsidP="008B7088">
      <w:pPr>
        <w:tabs>
          <w:tab w:val="left" w:pos="6936"/>
        </w:tabs>
        <w:spacing w:after="0" w:line="240" w:lineRule="auto"/>
        <w:ind w:firstLine="284"/>
        <w:jc w:val="both"/>
        <w:rPr>
          <w:rFonts w:ascii="Times New Roman" w:eastAsia="Calibri" w:hAnsi="Times New Roman" w:cs="Times New Roman"/>
          <w:bCs/>
          <w:sz w:val="12"/>
          <w:szCs w:val="12"/>
        </w:rPr>
      </w:pPr>
    </w:p>
    <w:p w14:paraId="1BC1D80E" w14:textId="77777777" w:rsid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bottomFromText="200" w:vertAnchor="text" w:horzAnchor="margin" w:tblpY="4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8B7088" w14:paraId="11358FCE" w14:textId="77777777" w:rsidTr="008B708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1E247B" w14:textId="77777777" w:rsidR="008B7088" w:rsidRDefault="008B7088" w:rsidP="008B708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546A654A" w14:textId="77777777" w:rsidR="008B7088" w:rsidRDefault="008B7088" w:rsidP="008B708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10BCA339" w14:textId="77777777" w:rsidR="008B7088" w:rsidRDefault="008B7088" w:rsidP="008B708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CE854B" w14:textId="77777777" w:rsidR="008B7088" w:rsidRDefault="008B7088" w:rsidP="008B708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20DC61F1" w14:textId="77777777" w:rsidR="008B7088" w:rsidRDefault="008B7088" w:rsidP="008B708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41A63045" w14:textId="77777777" w:rsidR="008B7088" w:rsidRDefault="008B7088" w:rsidP="008B708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96991D" w14:textId="77777777" w:rsidR="008B7088" w:rsidRDefault="008B7088" w:rsidP="008B7088">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6F7CC367" w14:textId="77777777" w:rsidR="008B7088" w:rsidRDefault="008B7088" w:rsidP="008B708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22.08.2022г.</w:t>
            </w:r>
          </w:p>
          <w:p w14:paraId="20612667" w14:textId="77777777" w:rsidR="008B7088" w:rsidRDefault="008B7088" w:rsidP="008B708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4A0B0B1E" w14:textId="77777777" w:rsidR="008B7088" w:rsidRDefault="008B7088" w:rsidP="008B708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24B6659A" w14:textId="77777777" w:rsidR="008B7088" w:rsidRDefault="008B7088" w:rsidP="008B708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04648769" w14:textId="77777777" w:rsidR="008B7088" w:rsidRDefault="008B7088" w:rsidP="008B708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1FAB7F0B" w14:textId="77777777" w:rsidR="008B7088" w:rsidRDefault="008B7088" w:rsidP="008B708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513DBB1C" w14:textId="77777777" w:rsid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p>
    <w:p w14:paraId="483FF8C3" w14:textId="77777777" w:rsid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p>
    <w:p w14:paraId="593737A4" w14:textId="77777777" w:rsid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p>
    <w:p w14:paraId="631B06E4" w14:textId="77777777" w:rsidR="00BE7CA6" w:rsidRP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p>
    <w:p w14:paraId="3F350255" w14:textId="77777777" w:rsidR="00BE7CA6" w:rsidRDefault="00BE7CA6" w:rsidP="00BE7CA6">
      <w:pPr>
        <w:tabs>
          <w:tab w:val="left" w:pos="6936"/>
        </w:tabs>
        <w:spacing w:after="0" w:line="240" w:lineRule="auto"/>
        <w:ind w:firstLine="284"/>
        <w:jc w:val="both"/>
        <w:rPr>
          <w:rFonts w:ascii="Times New Roman" w:eastAsia="Calibri" w:hAnsi="Times New Roman" w:cs="Times New Roman"/>
          <w:bCs/>
          <w:sz w:val="12"/>
          <w:szCs w:val="12"/>
        </w:rPr>
      </w:pPr>
    </w:p>
    <w:p w14:paraId="24AD9CEA"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73781172"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4C05EC07"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6731A4BF" w14:textId="77777777" w:rsidR="002B7DBD" w:rsidRDefault="002B7DBD" w:rsidP="002B7DBD">
      <w:pPr>
        <w:tabs>
          <w:tab w:val="left" w:pos="6936"/>
        </w:tabs>
        <w:spacing w:after="0" w:line="240" w:lineRule="auto"/>
        <w:ind w:firstLine="284"/>
        <w:jc w:val="both"/>
        <w:rPr>
          <w:rFonts w:ascii="Times New Roman" w:eastAsia="Calibri" w:hAnsi="Times New Roman" w:cs="Times New Roman"/>
          <w:bCs/>
          <w:sz w:val="12"/>
          <w:szCs w:val="12"/>
        </w:rPr>
      </w:pPr>
    </w:p>
    <w:p w14:paraId="632A7CB4" w14:textId="77777777" w:rsidR="0072401C" w:rsidRDefault="0072401C" w:rsidP="00576D50">
      <w:pPr>
        <w:tabs>
          <w:tab w:val="left" w:pos="6936"/>
        </w:tabs>
        <w:spacing w:after="0" w:line="240" w:lineRule="auto"/>
        <w:ind w:firstLine="284"/>
        <w:jc w:val="right"/>
        <w:rPr>
          <w:rFonts w:ascii="Times New Roman" w:eastAsia="Calibri" w:hAnsi="Times New Roman" w:cs="Times New Roman"/>
          <w:bCs/>
          <w:sz w:val="12"/>
          <w:szCs w:val="12"/>
        </w:rPr>
      </w:pPr>
    </w:p>
    <w:p w14:paraId="631E2F2E" w14:textId="77777777" w:rsidR="00922613" w:rsidRDefault="00922613" w:rsidP="00576D50">
      <w:pPr>
        <w:tabs>
          <w:tab w:val="left" w:pos="6936"/>
        </w:tabs>
        <w:spacing w:after="0" w:line="240" w:lineRule="auto"/>
        <w:jc w:val="right"/>
        <w:rPr>
          <w:rFonts w:ascii="Times New Roman" w:eastAsia="Calibri" w:hAnsi="Times New Roman" w:cs="Times New Roman"/>
          <w:bCs/>
          <w:sz w:val="12"/>
          <w:szCs w:val="12"/>
        </w:rPr>
      </w:pPr>
    </w:p>
    <w:p w14:paraId="4CF8D75B" w14:textId="77777777" w:rsidR="0072401C" w:rsidRDefault="0072401C" w:rsidP="00576D50">
      <w:pPr>
        <w:tabs>
          <w:tab w:val="left" w:pos="6936"/>
        </w:tabs>
        <w:spacing w:after="0" w:line="240" w:lineRule="auto"/>
        <w:jc w:val="right"/>
        <w:rPr>
          <w:rFonts w:ascii="Times New Roman" w:eastAsia="Calibri" w:hAnsi="Times New Roman" w:cs="Times New Roman"/>
          <w:bCs/>
          <w:sz w:val="12"/>
          <w:szCs w:val="12"/>
        </w:rPr>
      </w:pPr>
    </w:p>
    <w:p w14:paraId="78F6C536" w14:textId="77777777" w:rsidR="00243DB5" w:rsidRDefault="00243DB5" w:rsidP="00576D50">
      <w:pPr>
        <w:tabs>
          <w:tab w:val="left" w:pos="6936"/>
        </w:tabs>
        <w:spacing w:after="0" w:line="240" w:lineRule="auto"/>
        <w:jc w:val="right"/>
        <w:rPr>
          <w:rFonts w:ascii="Times New Roman" w:eastAsia="Calibri" w:hAnsi="Times New Roman" w:cs="Times New Roman"/>
          <w:bCs/>
          <w:sz w:val="12"/>
          <w:szCs w:val="12"/>
        </w:rPr>
      </w:pPr>
    </w:p>
    <w:p w14:paraId="436F9DD6" w14:textId="77777777" w:rsidR="00922613" w:rsidRDefault="00922613" w:rsidP="00576D50">
      <w:pPr>
        <w:tabs>
          <w:tab w:val="left" w:pos="6936"/>
        </w:tabs>
        <w:spacing w:after="0" w:line="240" w:lineRule="auto"/>
        <w:ind w:firstLine="284"/>
        <w:jc w:val="right"/>
        <w:rPr>
          <w:rFonts w:ascii="Times New Roman" w:eastAsia="Calibri" w:hAnsi="Times New Roman" w:cs="Times New Roman"/>
          <w:bCs/>
          <w:sz w:val="12"/>
          <w:szCs w:val="12"/>
        </w:rPr>
      </w:pPr>
    </w:p>
    <w:p w14:paraId="63FA92D1" w14:textId="4119BCDC" w:rsidR="00922613" w:rsidRDefault="00922613" w:rsidP="00922613">
      <w:pPr>
        <w:tabs>
          <w:tab w:val="left" w:pos="6936"/>
        </w:tabs>
        <w:spacing w:after="0" w:line="240" w:lineRule="auto"/>
        <w:ind w:firstLine="284"/>
        <w:jc w:val="both"/>
        <w:rPr>
          <w:rFonts w:ascii="Times New Roman" w:eastAsia="Calibri" w:hAnsi="Times New Roman" w:cs="Times New Roman"/>
          <w:bCs/>
          <w:sz w:val="12"/>
          <w:szCs w:val="12"/>
        </w:rPr>
      </w:pPr>
      <w:r w:rsidRPr="00922613">
        <w:rPr>
          <w:rFonts w:ascii="Times New Roman" w:eastAsia="Calibri" w:hAnsi="Times New Roman" w:cs="Times New Roman"/>
          <w:bCs/>
          <w:sz w:val="12"/>
          <w:szCs w:val="12"/>
        </w:rPr>
        <w:t xml:space="preserve">                 </w:t>
      </w:r>
    </w:p>
    <w:p w14:paraId="1F5A091C" w14:textId="77777777" w:rsidR="00922613" w:rsidRDefault="00922613" w:rsidP="00922613">
      <w:pPr>
        <w:tabs>
          <w:tab w:val="left" w:pos="6936"/>
        </w:tabs>
        <w:spacing w:after="0" w:line="240" w:lineRule="auto"/>
        <w:ind w:firstLine="284"/>
        <w:jc w:val="center"/>
        <w:rPr>
          <w:rFonts w:ascii="Times New Roman" w:eastAsia="Calibri" w:hAnsi="Times New Roman" w:cs="Times New Roman"/>
          <w:bCs/>
          <w:sz w:val="12"/>
          <w:szCs w:val="12"/>
        </w:rPr>
      </w:pPr>
    </w:p>
    <w:p w14:paraId="5C1C4911" w14:textId="77777777" w:rsidR="00922613" w:rsidRDefault="00922613" w:rsidP="00922613">
      <w:pPr>
        <w:tabs>
          <w:tab w:val="left" w:pos="6936"/>
        </w:tabs>
        <w:spacing w:after="0" w:line="240" w:lineRule="auto"/>
        <w:ind w:firstLine="284"/>
        <w:jc w:val="center"/>
        <w:rPr>
          <w:rFonts w:ascii="Times New Roman" w:eastAsia="Calibri" w:hAnsi="Times New Roman" w:cs="Times New Roman"/>
          <w:bCs/>
          <w:sz w:val="12"/>
          <w:szCs w:val="12"/>
        </w:rPr>
      </w:pPr>
    </w:p>
    <w:p w14:paraId="374233F4" w14:textId="77777777" w:rsidR="00922613" w:rsidRDefault="00922613" w:rsidP="00922613">
      <w:pPr>
        <w:tabs>
          <w:tab w:val="left" w:pos="6936"/>
        </w:tabs>
        <w:spacing w:after="0" w:line="240" w:lineRule="auto"/>
        <w:ind w:firstLine="284"/>
        <w:jc w:val="center"/>
        <w:rPr>
          <w:rFonts w:ascii="Times New Roman" w:eastAsia="Calibri" w:hAnsi="Times New Roman" w:cs="Times New Roman"/>
          <w:bCs/>
          <w:sz w:val="12"/>
          <w:szCs w:val="12"/>
        </w:rPr>
      </w:pPr>
    </w:p>
    <w:p w14:paraId="7E1BD2A0" w14:textId="77777777" w:rsidR="001E12E0" w:rsidRPr="00E47FAB" w:rsidRDefault="001E12E0" w:rsidP="001E12E0">
      <w:pPr>
        <w:tabs>
          <w:tab w:val="left" w:pos="6936"/>
        </w:tabs>
        <w:spacing w:after="0" w:line="240" w:lineRule="auto"/>
        <w:ind w:firstLine="284"/>
        <w:jc w:val="center"/>
        <w:rPr>
          <w:rFonts w:ascii="Times New Roman" w:eastAsia="Calibri" w:hAnsi="Times New Roman" w:cs="Times New Roman"/>
          <w:bCs/>
          <w:sz w:val="12"/>
          <w:szCs w:val="12"/>
        </w:rPr>
      </w:pPr>
    </w:p>
    <w:p w14:paraId="57D081EB" w14:textId="77777777" w:rsidR="00E47FAB" w:rsidRPr="00E47FAB" w:rsidRDefault="00E47FAB" w:rsidP="00E47FAB">
      <w:pPr>
        <w:tabs>
          <w:tab w:val="left" w:pos="6936"/>
        </w:tabs>
        <w:spacing w:after="0" w:line="240" w:lineRule="auto"/>
        <w:ind w:firstLine="284"/>
        <w:jc w:val="both"/>
        <w:rPr>
          <w:rFonts w:ascii="Times New Roman" w:eastAsia="Calibri" w:hAnsi="Times New Roman" w:cs="Times New Roman"/>
          <w:bCs/>
          <w:sz w:val="12"/>
          <w:szCs w:val="12"/>
        </w:rPr>
      </w:pPr>
    </w:p>
    <w:p w14:paraId="2F7E89C6" w14:textId="77777777" w:rsidR="00E47FAB" w:rsidRDefault="00E47FAB" w:rsidP="00193ED1">
      <w:pPr>
        <w:tabs>
          <w:tab w:val="left" w:pos="6936"/>
        </w:tabs>
        <w:spacing w:after="0" w:line="240" w:lineRule="auto"/>
        <w:ind w:firstLine="284"/>
        <w:jc w:val="both"/>
        <w:rPr>
          <w:rFonts w:ascii="Times New Roman" w:eastAsia="Calibri" w:hAnsi="Times New Roman" w:cs="Times New Roman"/>
          <w:bCs/>
          <w:sz w:val="12"/>
          <w:szCs w:val="12"/>
        </w:rPr>
      </w:pPr>
    </w:p>
    <w:p w14:paraId="294BB3ED" w14:textId="77777777" w:rsid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p>
    <w:p w14:paraId="47466BDC" w14:textId="77777777" w:rsidR="00C73FBB" w:rsidRPr="00C73FBB" w:rsidRDefault="00C73FBB" w:rsidP="00C73FBB">
      <w:pPr>
        <w:tabs>
          <w:tab w:val="left" w:pos="6936"/>
        </w:tabs>
        <w:spacing w:after="0" w:line="240" w:lineRule="auto"/>
        <w:ind w:firstLine="284"/>
        <w:jc w:val="center"/>
        <w:rPr>
          <w:rFonts w:ascii="Times New Roman" w:eastAsia="Calibri" w:hAnsi="Times New Roman" w:cs="Times New Roman"/>
          <w:bCs/>
          <w:sz w:val="12"/>
          <w:szCs w:val="12"/>
        </w:rPr>
      </w:pPr>
    </w:p>
    <w:p w14:paraId="7AE607AD" w14:textId="77777777" w:rsidR="00C73FBB" w:rsidRDefault="00C73FBB" w:rsidP="00C73FBB">
      <w:pPr>
        <w:tabs>
          <w:tab w:val="left" w:pos="6936"/>
        </w:tabs>
        <w:spacing w:after="0" w:line="240" w:lineRule="auto"/>
        <w:ind w:firstLine="284"/>
        <w:jc w:val="both"/>
        <w:rPr>
          <w:rFonts w:ascii="Times New Roman" w:eastAsia="Calibri" w:hAnsi="Times New Roman" w:cs="Times New Roman"/>
          <w:bCs/>
          <w:sz w:val="12"/>
          <w:szCs w:val="12"/>
        </w:rPr>
      </w:pPr>
    </w:p>
    <w:p w14:paraId="7CA36C2C" w14:textId="77777777" w:rsidR="005020F8" w:rsidRDefault="005020F8" w:rsidP="005020F8">
      <w:pPr>
        <w:tabs>
          <w:tab w:val="left" w:pos="6936"/>
        </w:tabs>
        <w:spacing w:after="0" w:line="240" w:lineRule="auto"/>
        <w:ind w:firstLine="284"/>
        <w:jc w:val="center"/>
        <w:rPr>
          <w:rFonts w:ascii="Times New Roman" w:eastAsia="Calibri" w:hAnsi="Times New Roman" w:cs="Times New Roman"/>
          <w:bCs/>
          <w:sz w:val="12"/>
          <w:szCs w:val="12"/>
        </w:rPr>
      </w:pPr>
    </w:p>
    <w:p w14:paraId="56EC3380" w14:textId="77777777" w:rsidR="005020F8" w:rsidRDefault="005020F8" w:rsidP="005020F8">
      <w:pPr>
        <w:tabs>
          <w:tab w:val="left" w:pos="6936"/>
        </w:tabs>
        <w:spacing w:after="0" w:line="240" w:lineRule="auto"/>
        <w:ind w:firstLine="284"/>
        <w:jc w:val="center"/>
        <w:rPr>
          <w:rFonts w:ascii="Times New Roman" w:eastAsia="Calibri" w:hAnsi="Times New Roman" w:cs="Times New Roman"/>
          <w:bCs/>
          <w:sz w:val="12"/>
          <w:szCs w:val="12"/>
        </w:rPr>
      </w:pPr>
    </w:p>
    <w:p w14:paraId="5F83E749" w14:textId="77777777" w:rsidR="008E679E" w:rsidRDefault="008E679E" w:rsidP="009D1919">
      <w:pPr>
        <w:tabs>
          <w:tab w:val="left" w:pos="6936"/>
        </w:tabs>
        <w:spacing w:after="0" w:line="240" w:lineRule="auto"/>
        <w:ind w:firstLine="284"/>
        <w:jc w:val="right"/>
        <w:rPr>
          <w:rFonts w:ascii="Times New Roman" w:eastAsia="Calibri" w:hAnsi="Times New Roman" w:cs="Times New Roman"/>
          <w:bCs/>
          <w:sz w:val="12"/>
          <w:szCs w:val="12"/>
        </w:rPr>
      </w:pPr>
    </w:p>
    <w:p w14:paraId="3E4E8482" w14:textId="1BA1CAE0" w:rsidR="009D1919" w:rsidRDefault="009D1919" w:rsidP="009D1919">
      <w:pPr>
        <w:tabs>
          <w:tab w:val="left" w:pos="6936"/>
        </w:tabs>
        <w:spacing w:after="0" w:line="240" w:lineRule="auto"/>
        <w:ind w:firstLine="284"/>
        <w:jc w:val="both"/>
        <w:rPr>
          <w:rFonts w:ascii="Times New Roman" w:eastAsia="Calibri" w:hAnsi="Times New Roman" w:cs="Times New Roman"/>
          <w:bCs/>
          <w:sz w:val="12"/>
          <w:szCs w:val="12"/>
        </w:rPr>
      </w:pPr>
      <w:r w:rsidRPr="009D1919">
        <w:rPr>
          <w:rFonts w:ascii="Times New Roman" w:eastAsia="Calibri" w:hAnsi="Times New Roman" w:cs="Times New Roman"/>
          <w:bCs/>
          <w:sz w:val="12"/>
          <w:szCs w:val="12"/>
        </w:rPr>
        <w:tab/>
      </w:r>
      <w:r w:rsidRPr="009D1919">
        <w:rPr>
          <w:rFonts w:ascii="Times New Roman" w:eastAsia="Calibri" w:hAnsi="Times New Roman" w:cs="Times New Roman"/>
          <w:bCs/>
          <w:sz w:val="12"/>
          <w:szCs w:val="12"/>
        </w:rPr>
        <w:tab/>
      </w:r>
      <w:r w:rsidRPr="009D1919">
        <w:rPr>
          <w:rFonts w:ascii="Times New Roman" w:eastAsia="Calibri" w:hAnsi="Times New Roman" w:cs="Times New Roman"/>
          <w:bCs/>
          <w:sz w:val="12"/>
          <w:szCs w:val="12"/>
        </w:rPr>
        <w:tab/>
      </w:r>
      <w:r w:rsidRPr="009D1919">
        <w:rPr>
          <w:rFonts w:ascii="Times New Roman" w:eastAsia="Calibri" w:hAnsi="Times New Roman" w:cs="Times New Roman"/>
          <w:bCs/>
          <w:sz w:val="12"/>
          <w:szCs w:val="12"/>
        </w:rPr>
        <w:tab/>
      </w:r>
      <w:r w:rsidRPr="009D1919">
        <w:rPr>
          <w:rFonts w:ascii="Times New Roman" w:eastAsia="Calibri" w:hAnsi="Times New Roman" w:cs="Times New Roman"/>
          <w:bCs/>
          <w:sz w:val="12"/>
          <w:szCs w:val="12"/>
        </w:rPr>
        <w:tab/>
      </w:r>
      <w:r w:rsidRPr="009D1919">
        <w:rPr>
          <w:rFonts w:ascii="Times New Roman" w:eastAsia="Calibri" w:hAnsi="Times New Roman" w:cs="Times New Roman"/>
          <w:bCs/>
          <w:sz w:val="12"/>
          <w:szCs w:val="12"/>
        </w:rPr>
        <w:tab/>
      </w:r>
      <w:r w:rsidRPr="009D1919">
        <w:rPr>
          <w:rFonts w:ascii="Times New Roman" w:eastAsia="Calibri" w:hAnsi="Times New Roman" w:cs="Times New Roman"/>
          <w:bCs/>
          <w:sz w:val="12"/>
          <w:szCs w:val="12"/>
        </w:rPr>
        <w:tab/>
      </w:r>
      <w:r w:rsidRPr="009D1919">
        <w:rPr>
          <w:rFonts w:ascii="Times New Roman" w:eastAsia="Calibri" w:hAnsi="Times New Roman" w:cs="Times New Roman"/>
          <w:bCs/>
          <w:sz w:val="12"/>
          <w:szCs w:val="12"/>
        </w:rPr>
        <w:tab/>
      </w:r>
      <w:r w:rsidRPr="009D1919">
        <w:rPr>
          <w:rFonts w:ascii="Times New Roman" w:eastAsia="Calibri" w:hAnsi="Times New Roman" w:cs="Times New Roman"/>
          <w:bCs/>
          <w:sz w:val="12"/>
          <w:szCs w:val="12"/>
        </w:rPr>
        <w:tab/>
      </w:r>
      <w:r w:rsidRPr="009D1919">
        <w:rPr>
          <w:rFonts w:ascii="Times New Roman" w:eastAsia="Calibri" w:hAnsi="Times New Roman" w:cs="Times New Roman"/>
          <w:bCs/>
          <w:sz w:val="12"/>
          <w:szCs w:val="12"/>
        </w:rPr>
        <w:tab/>
      </w:r>
      <w:r w:rsidRPr="009D1919">
        <w:rPr>
          <w:rFonts w:ascii="Times New Roman" w:eastAsia="Calibri" w:hAnsi="Times New Roman" w:cs="Times New Roman"/>
          <w:bCs/>
          <w:sz w:val="12"/>
          <w:szCs w:val="12"/>
        </w:rPr>
        <w:tab/>
      </w:r>
      <w:r w:rsidRPr="009D1919">
        <w:rPr>
          <w:rFonts w:ascii="Times New Roman" w:eastAsia="Calibri" w:hAnsi="Times New Roman" w:cs="Times New Roman"/>
          <w:bCs/>
          <w:sz w:val="12"/>
          <w:szCs w:val="12"/>
        </w:rPr>
        <w:tab/>
      </w:r>
      <w:r w:rsidRPr="009D1919">
        <w:rPr>
          <w:rFonts w:ascii="Times New Roman" w:eastAsia="Calibri" w:hAnsi="Times New Roman" w:cs="Times New Roman"/>
          <w:bCs/>
          <w:sz w:val="12"/>
          <w:szCs w:val="12"/>
        </w:rPr>
        <w:tab/>
      </w:r>
    </w:p>
    <w:p w14:paraId="4928F076" w14:textId="77777777" w:rsidR="00B97D6A" w:rsidRDefault="00B97D6A" w:rsidP="00B97D6A">
      <w:pPr>
        <w:tabs>
          <w:tab w:val="left" w:pos="6936"/>
        </w:tabs>
        <w:spacing w:after="0" w:line="240" w:lineRule="auto"/>
        <w:ind w:firstLine="284"/>
        <w:jc w:val="both"/>
        <w:rPr>
          <w:rFonts w:ascii="Times New Roman" w:eastAsia="Calibri" w:hAnsi="Times New Roman" w:cs="Times New Roman"/>
          <w:bCs/>
          <w:sz w:val="12"/>
          <w:szCs w:val="12"/>
        </w:rPr>
      </w:pPr>
    </w:p>
    <w:p w14:paraId="3707B032" w14:textId="77777777" w:rsidR="00A14CB4" w:rsidRDefault="00A14CB4" w:rsidP="00A14CB4">
      <w:pPr>
        <w:tabs>
          <w:tab w:val="left" w:pos="6936"/>
        </w:tabs>
        <w:spacing w:after="0" w:line="240" w:lineRule="auto"/>
        <w:ind w:firstLine="284"/>
        <w:jc w:val="center"/>
        <w:rPr>
          <w:rFonts w:ascii="Times New Roman" w:eastAsia="Calibri" w:hAnsi="Times New Roman" w:cs="Times New Roman"/>
          <w:bCs/>
          <w:sz w:val="12"/>
          <w:szCs w:val="12"/>
        </w:rPr>
      </w:pPr>
    </w:p>
    <w:p w14:paraId="3CFF33C6" w14:textId="77777777" w:rsidR="00A14CB4" w:rsidRDefault="00A14CB4" w:rsidP="00A14CB4">
      <w:pPr>
        <w:tabs>
          <w:tab w:val="left" w:pos="6936"/>
        </w:tabs>
        <w:spacing w:after="0" w:line="240" w:lineRule="auto"/>
        <w:ind w:firstLine="284"/>
        <w:jc w:val="center"/>
        <w:rPr>
          <w:rFonts w:ascii="Times New Roman" w:eastAsia="Calibri" w:hAnsi="Times New Roman" w:cs="Times New Roman"/>
          <w:bCs/>
          <w:sz w:val="12"/>
          <w:szCs w:val="12"/>
        </w:rPr>
      </w:pPr>
    </w:p>
    <w:p w14:paraId="172A4473" w14:textId="77777777" w:rsidR="00A14CB4" w:rsidRDefault="00A14CB4" w:rsidP="00A14CB4">
      <w:pPr>
        <w:tabs>
          <w:tab w:val="left" w:pos="6936"/>
        </w:tabs>
        <w:spacing w:after="0" w:line="240" w:lineRule="auto"/>
        <w:ind w:firstLine="284"/>
        <w:jc w:val="center"/>
        <w:rPr>
          <w:rFonts w:ascii="Times New Roman" w:eastAsia="Calibri" w:hAnsi="Times New Roman" w:cs="Times New Roman"/>
          <w:bCs/>
          <w:sz w:val="12"/>
          <w:szCs w:val="12"/>
        </w:rPr>
      </w:pPr>
    </w:p>
    <w:p w14:paraId="597D87B6" w14:textId="77777777" w:rsidR="00396A89" w:rsidRDefault="00396A89" w:rsidP="003032D1">
      <w:pPr>
        <w:tabs>
          <w:tab w:val="left" w:pos="6936"/>
        </w:tabs>
        <w:spacing w:after="0" w:line="240" w:lineRule="auto"/>
        <w:ind w:firstLine="284"/>
        <w:jc w:val="center"/>
        <w:rPr>
          <w:rFonts w:ascii="Times New Roman" w:eastAsia="Calibri" w:hAnsi="Times New Roman" w:cs="Times New Roman"/>
          <w:bCs/>
          <w:sz w:val="12"/>
          <w:szCs w:val="12"/>
        </w:rPr>
      </w:pPr>
    </w:p>
    <w:p w14:paraId="16AA913D" w14:textId="77777777" w:rsidR="003032D1" w:rsidRDefault="003032D1" w:rsidP="003032D1">
      <w:pPr>
        <w:tabs>
          <w:tab w:val="left" w:pos="6936"/>
        </w:tabs>
        <w:spacing w:after="0" w:line="240" w:lineRule="auto"/>
        <w:ind w:firstLine="284"/>
        <w:jc w:val="center"/>
        <w:rPr>
          <w:rFonts w:ascii="Times New Roman" w:eastAsia="Calibri" w:hAnsi="Times New Roman" w:cs="Times New Roman"/>
          <w:bCs/>
          <w:sz w:val="12"/>
          <w:szCs w:val="12"/>
        </w:rPr>
      </w:pPr>
    </w:p>
    <w:p w14:paraId="0B6F09E5" w14:textId="77777777" w:rsidR="003032D1" w:rsidRDefault="003032D1" w:rsidP="003032D1">
      <w:pPr>
        <w:tabs>
          <w:tab w:val="left" w:pos="6936"/>
        </w:tabs>
        <w:spacing w:after="0" w:line="240" w:lineRule="auto"/>
        <w:ind w:firstLine="284"/>
        <w:jc w:val="center"/>
        <w:rPr>
          <w:rFonts w:ascii="Times New Roman" w:eastAsia="Calibri" w:hAnsi="Times New Roman" w:cs="Times New Roman"/>
          <w:bCs/>
          <w:sz w:val="12"/>
          <w:szCs w:val="12"/>
        </w:rPr>
      </w:pPr>
    </w:p>
    <w:p w14:paraId="3DDB48C5" w14:textId="77777777" w:rsidR="003032D1" w:rsidRDefault="003032D1" w:rsidP="003032D1">
      <w:pPr>
        <w:tabs>
          <w:tab w:val="left" w:pos="6936"/>
        </w:tabs>
        <w:spacing w:after="0" w:line="240" w:lineRule="auto"/>
        <w:ind w:firstLine="284"/>
        <w:jc w:val="center"/>
        <w:rPr>
          <w:rFonts w:ascii="Times New Roman" w:eastAsia="Calibri" w:hAnsi="Times New Roman" w:cs="Times New Roman"/>
          <w:bCs/>
          <w:sz w:val="12"/>
          <w:szCs w:val="12"/>
        </w:rPr>
      </w:pPr>
    </w:p>
    <w:p w14:paraId="20837859" w14:textId="77777777" w:rsidR="003032D1" w:rsidRDefault="003032D1" w:rsidP="003032D1">
      <w:pPr>
        <w:tabs>
          <w:tab w:val="left" w:pos="6936"/>
        </w:tabs>
        <w:spacing w:after="0" w:line="240" w:lineRule="auto"/>
        <w:ind w:firstLine="284"/>
        <w:jc w:val="center"/>
        <w:rPr>
          <w:rFonts w:ascii="Times New Roman" w:eastAsia="Calibri" w:hAnsi="Times New Roman" w:cs="Times New Roman"/>
          <w:bCs/>
          <w:sz w:val="12"/>
          <w:szCs w:val="12"/>
        </w:rPr>
      </w:pPr>
    </w:p>
    <w:p w14:paraId="363172DA" w14:textId="77777777" w:rsidR="003032D1" w:rsidRDefault="003032D1" w:rsidP="003032D1">
      <w:pPr>
        <w:tabs>
          <w:tab w:val="left" w:pos="6936"/>
        </w:tabs>
        <w:spacing w:after="0" w:line="240" w:lineRule="auto"/>
        <w:ind w:firstLine="284"/>
        <w:jc w:val="center"/>
        <w:rPr>
          <w:rFonts w:ascii="Times New Roman" w:eastAsia="Calibri" w:hAnsi="Times New Roman" w:cs="Times New Roman"/>
          <w:bCs/>
          <w:sz w:val="12"/>
          <w:szCs w:val="12"/>
        </w:rPr>
      </w:pPr>
    </w:p>
    <w:p w14:paraId="0647BAA6" w14:textId="77777777" w:rsidR="003032D1" w:rsidRDefault="003032D1" w:rsidP="003032D1">
      <w:pPr>
        <w:tabs>
          <w:tab w:val="left" w:pos="6936"/>
        </w:tabs>
        <w:spacing w:after="0" w:line="240" w:lineRule="auto"/>
        <w:ind w:firstLine="284"/>
        <w:jc w:val="center"/>
        <w:rPr>
          <w:rFonts w:ascii="Times New Roman" w:eastAsia="Calibri" w:hAnsi="Times New Roman" w:cs="Times New Roman"/>
          <w:bCs/>
          <w:sz w:val="12"/>
          <w:szCs w:val="12"/>
        </w:rPr>
      </w:pPr>
    </w:p>
    <w:p w14:paraId="0C4677BE" w14:textId="77777777" w:rsidR="003032D1" w:rsidRPr="005149C8" w:rsidRDefault="003032D1" w:rsidP="003032D1">
      <w:pPr>
        <w:tabs>
          <w:tab w:val="left" w:pos="6936"/>
        </w:tabs>
        <w:spacing w:after="0" w:line="240" w:lineRule="auto"/>
        <w:ind w:firstLine="284"/>
        <w:jc w:val="center"/>
        <w:rPr>
          <w:rFonts w:ascii="Times New Roman" w:eastAsia="Calibri" w:hAnsi="Times New Roman" w:cs="Times New Roman"/>
          <w:bCs/>
          <w:sz w:val="12"/>
          <w:szCs w:val="12"/>
        </w:rPr>
      </w:pPr>
    </w:p>
    <w:p w14:paraId="36222927" w14:textId="77777777" w:rsidR="005149C8" w:rsidRPr="005149C8" w:rsidRDefault="005149C8" w:rsidP="005149C8">
      <w:pPr>
        <w:tabs>
          <w:tab w:val="left" w:pos="6936"/>
        </w:tabs>
        <w:spacing w:after="0" w:line="240" w:lineRule="auto"/>
        <w:ind w:firstLine="284"/>
        <w:jc w:val="both"/>
        <w:rPr>
          <w:rFonts w:ascii="Times New Roman" w:eastAsia="Calibri" w:hAnsi="Times New Roman" w:cs="Times New Roman"/>
          <w:bCs/>
          <w:sz w:val="12"/>
          <w:szCs w:val="12"/>
        </w:rPr>
      </w:pPr>
      <w:r w:rsidRPr="005149C8">
        <w:rPr>
          <w:rFonts w:ascii="Times New Roman" w:eastAsia="Calibri" w:hAnsi="Times New Roman" w:cs="Times New Roman"/>
          <w:bCs/>
          <w:sz w:val="12"/>
          <w:szCs w:val="12"/>
        </w:rPr>
        <w:t xml:space="preserve">                                      </w:t>
      </w:r>
    </w:p>
    <w:p w14:paraId="46321E1E" w14:textId="77777777" w:rsidR="005149C8" w:rsidRDefault="005149C8" w:rsidP="005149C8">
      <w:pPr>
        <w:tabs>
          <w:tab w:val="left" w:pos="6936"/>
        </w:tabs>
        <w:spacing w:after="0" w:line="240" w:lineRule="auto"/>
        <w:ind w:firstLine="284"/>
        <w:jc w:val="both"/>
        <w:rPr>
          <w:rFonts w:ascii="Times New Roman" w:eastAsia="Calibri" w:hAnsi="Times New Roman" w:cs="Times New Roman"/>
          <w:bCs/>
          <w:sz w:val="12"/>
          <w:szCs w:val="12"/>
        </w:rPr>
      </w:pPr>
    </w:p>
    <w:p w14:paraId="2D35F19E" w14:textId="77777777" w:rsidR="00391608" w:rsidRDefault="00391608" w:rsidP="008544D7">
      <w:pPr>
        <w:tabs>
          <w:tab w:val="left" w:pos="6936"/>
        </w:tabs>
        <w:spacing w:after="0" w:line="240" w:lineRule="auto"/>
        <w:ind w:firstLine="284"/>
        <w:jc w:val="both"/>
        <w:rPr>
          <w:rFonts w:ascii="Times New Roman" w:eastAsia="Calibri" w:hAnsi="Times New Roman" w:cs="Times New Roman"/>
          <w:bCs/>
          <w:sz w:val="12"/>
          <w:szCs w:val="12"/>
        </w:rPr>
      </w:pPr>
    </w:p>
    <w:p w14:paraId="15C017F0" w14:textId="77777777" w:rsidR="008544D7" w:rsidRDefault="008544D7" w:rsidP="008544D7">
      <w:pPr>
        <w:tabs>
          <w:tab w:val="left" w:pos="6936"/>
        </w:tabs>
        <w:spacing w:after="0" w:line="240" w:lineRule="auto"/>
        <w:ind w:firstLine="284"/>
        <w:jc w:val="both"/>
        <w:rPr>
          <w:rFonts w:ascii="Times New Roman" w:eastAsia="Calibri" w:hAnsi="Times New Roman" w:cs="Times New Roman"/>
          <w:bCs/>
          <w:sz w:val="12"/>
          <w:szCs w:val="12"/>
        </w:rPr>
      </w:pPr>
    </w:p>
    <w:p w14:paraId="1560D19D"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26A86007" w14:textId="77777777" w:rsidR="0005006E" w:rsidRDefault="0005006E" w:rsidP="00657EB5">
      <w:pPr>
        <w:tabs>
          <w:tab w:val="left" w:pos="6936"/>
        </w:tabs>
        <w:spacing w:after="0" w:line="240" w:lineRule="auto"/>
        <w:jc w:val="both"/>
        <w:rPr>
          <w:rFonts w:ascii="Times New Roman" w:eastAsia="Calibri" w:hAnsi="Times New Roman" w:cs="Times New Roman"/>
          <w:bCs/>
          <w:sz w:val="12"/>
          <w:szCs w:val="12"/>
        </w:rPr>
      </w:pPr>
    </w:p>
    <w:p w14:paraId="56A1D5C8" w14:textId="77777777" w:rsidR="0005006E" w:rsidRPr="0005006E" w:rsidRDefault="0005006E" w:rsidP="0005006E">
      <w:pPr>
        <w:tabs>
          <w:tab w:val="left" w:pos="6936"/>
        </w:tabs>
        <w:spacing w:after="0" w:line="240" w:lineRule="auto"/>
        <w:ind w:firstLine="284"/>
        <w:jc w:val="both"/>
        <w:rPr>
          <w:rFonts w:ascii="Times New Roman" w:hAnsi="Times New Roman" w:cs="Times New Roman"/>
          <w:sz w:val="12"/>
          <w:szCs w:val="12"/>
        </w:rPr>
      </w:pPr>
    </w:p>
    <w:p w14:paraId="1B2DAF18" w14:textId="77777777" w:rsidR="0005006E" w:rsidRDefault="0005006E" w:rsidP="0005006E">
      <w:pPr>
        <w:tabs>
          <w:tab w:val="left" w:pos="6936"/>
        </w:tabs>
        <w:spacing w:after="0" w:line="240" w:lineRule="auto"/>
        <w:ind w:firstLine="284"/>
        <w:jc w:val="both"/>
        <w:rPr>
          <w:rFonts w:ascii="Times New Roman" w:hAnsi="Times New Roman" w:cs="Times New Roman"/>
          <w:sz w:val="12"/>
          <w:szCs w:val="12"/>
        </w:rPr>
      </w:pPr>
    </w:p>
    <w:p w14:paraId="15EC5A26" w14:textId="77777777" w:rsidR="0005006E" w:rsidRDefault="0005006E" w:rsidP="0005006E">
      <w:pPr>
        <w:tabs>
          <w:tab w:val="left" w:pos="6936"/>
        </w:tabs>
        <w:spacing w:after="0" w:line="240" w:lineRule="auto"/>
        <w:ind w:firstLine="284"/>
        <w:jc w:val="both"/>
        <w:rPr>
          <w:rFonts w:ascii="Times New Roman" w:hAnsi="Times New Roman" w:cs="Times New Roman"/>
          <w:sz w:val="12"/>
          <w:szCs w:val="12"/>
        </w:rPr>
      </w:pPr>
    </w:p>
    <w:p w14:paraId="28BED015" w14:textId="40EDA24C" w:rsidR="00584942" w:rsidRPr="00492794" w:rsidRDefault="00584942" w:rsidP="00205509">
      <w:pPr>
        <w:tabs>
          <w:tab w:val="left" w:pos="6936"/>
        </w:tabs>
        <w:spacing w:after="0" w:line="240" w:lineRule="auto"/>
        <w:ind w:firstLine="284"/>
        <w:jc w:val="right"/>
        <w:rPr>
          <w:rFonts w:ascii="Times New Roman" w:hAnsi="Times New Roman" w:cs="Times New Roman"/>
          <w:sz w:val="12"/>
          <w:szCs w:val="12"/>
        </w:rPr>
      </w:pPr>
    </w:p>
    <w:p w14:paraId="2A8BD374" w14:textId="786095E7" w:rsidR="00492794" w:rsidRPr="00C07368" w:rsidRDefault="00492794" w:rsidP="00205509">
      <w:pPr>
        <w:tabs>
          <w:tab w:val="left" w:pos="6936"/>
        </w:tabs>
        <w:spacing w:after="0" w:line="240" w:lineRule="auto"/>
        <w:ind w:firstLine="284"/>
        <w:jc w:val="right"/>
        <w:rPr>
          <w:rFonts w:ascii="Times New Roman" w:hAnsi="Times New Roman" w:cs="Times New Roman"/>
          <w:sz w:val="12"/>
          <w:szCs w:val="12"/>
        </w:rPr>
      </w:pPr>
    </w:p>
    <w:p w14:paraId="1C63E2B9" w14:textId="73278AEB" w:rsidR="00C07368" w:rsidRPr="00C07368" w:rsidRDefault="00C07368" w:rsidP="00205509">
      <w:pPr>
        <w:tabs>
          <w:tab w:val="left" w:pos="6936"/>
        </w:tabs>
        <w:spacing w:after="0" w:line="240" w:lineRule="auto"/>
        <w:ind w:firstLine="284"/>
        <w:jc w:val="right"/>
        <w:rPr>
          <w:rFonts w:ascii="Times New Roman" w:hAnsi="Times New Roman" w:cs="Times New Roman"/>
          <w:sz w:val="12"/>
          <w:szCs w:val="12"/>
        </w:rPr>
      </w:pPr>
    </w:p>
    <w:p w14:paraId="3EFD9F7C" w14:textId="4F093C5A" w:rsidR="00C07368" w:rsidRPr="00C07368" w:rsidRDefault="00C07368" w:rsidP="008C46EA">
      <w:pPr>
        <w:tabs>
          <w:tab w:val="left" w:pos="6936"/>
        </w:tabs>
        <w:spacing w:after="0" w:line="240" w:lineRule="auto"/>
        <w:ind w:firstLine="284"/>
        <w:jc w:val="right"/>
        <w:rPr>
          <w:rFonts w:ascii="Times New Roman" w:hAnsi="Times New Roman" w:cs="Times New Roman"/>
          <w:sz w:val="12"/>
          <w:szCs w:val="12"/>
        </w:rPr>
      </w:pPr>
    </w:p>
    <w:p w14:paraId="20F5B5DF" w14:textId="305D2096" w:rsidR="00C07368" w:rsidRPr="00413325" w:rsidRDefault="00C07368" w:rsidP="008C46EA">
      <w:pPr>
        <w:tabs>
          <w:tab w:val="left" w:pos="6936"/>
        </w:tabs>
        <w:spacing w:after="0" w:line="240" w:lineRule="auto"/>
        <w:ind w:firstLine="284"/>
        <w:jc w:val="right"/>
        <w:rPr>
          <w:rFonts w:ascii="Times New Roman" w:hAnsi="Times New Roman" w:cs="Times New Roman"/>
          <w:sz w:val="12"/>
          <w:szCs w:val="12"/>
        </w:rPr>
      </w:pPr>
    </w:p>
    <w:p w14:paraId="499B5F8B" w14:textId="77777777" w:rsidR="00643A50" w:rsidRPr="003064CA" w:rsidRDefault="00643A50" w:rsidP="008C46EA">
      <w:pPr>
        <w:tabs>
          <w:tab w:val="left" w:pos="6936"/>
        </w:tabs>
        <w:spacing w:after="0" w:line="240" w:lineRule="auto"/>
        <w:ind w:firstLine="284"/>
        <w:jc w:val="right"/>
        <w:rPr>
          <w:rFonts w:ascii="Times New Roman" w:hAnsi="Times New Roman" w:cs="Times New Roman"/>
          <w:sz w:val="12"/>
          <w:szCs w:val="12"/>
        </w:rPr>
      </w:pPr>
    </w:p>
    <w:p w14:paraId="18A7657C" w14:textId="77777777" w:rsidR="003064CA" w:rsidRPr="003064CA" w:rsidRDefault="003064CA" w:rsidP="008C46EA">
      <w:pPr>
        <w:tabs>
          <w:tab w:val="left" w:pos="6936"/>
        </w:tabs>
        <w:spacing w:after="0" w:line="240" w:lineRule="auto"/>
        <w:ind w:firstLine="284"/>
        <w:jc w:val="right"/>
        <w:rPr>
          <w:rFonts w:ascii="Times New Roman" w:hAnsi="Times New Roman" w:cs="Times New Roman"/>
          <w:sz w:val="12"/>
          <w:szCs w:val="12"/>
        </w:rPr>
      </w:pPr>
    </w:p>
    <w:p w14:paraId="68ED08E1" w14:textId="77777777" w:rsidR="003064CA" w:rsidRPr="003064CA" w:rsidRDefault="003064CA" w:rsidP="008C46EA">
      <w:pPr>
        <w:tabs>
          <w:tab w:val="left" w:pos="6936"/>
        </w:tabs>
        <w:spacing w:after="0" w:line="240" w:lineRule="auto"/>
        <w:ind w:firstLine="284"/>
        <w:jc w:val="right"/>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even" r:id="rId9"/>
      <w:headerReference w:type="default" r:id="rId10"/>
      <w:footerReference w:type="even" r:id="rId11"/>
      <w:footerReference w:type="default" r:id="rId12"/>
      <w:headerReference w:type="first" r:id="rId13"/>
      <w:footerReference w:type="first" r:id="rId1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E1585" w14:textId="77777777" w:rsidR="00DB1BF1" w:rsidRDefault="00DB1BF1" w:rsidP="000F23DD">
      <w:pPr>
        <w:spacing w:after="0" w:line="240" w:lineRule="auto"/>
      </w:pPr>
      <w:r>
        <w:separator/>
      </w:r>
    </w:p>
  </w:endnote>
  <w:endnote w:type="continuationSeparator" w:id="0">
    <w:p w14:paraId="7B30AA8A" w14:textId="77777777" w:rsidR="00DB1BF1" w:rsidRDefault="00DB1BF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585DC" w14:textId="77777777" w:rsidR="009B7DDD" w:rsidRDefault="009B7DD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77715" w14:textId="77777777" w:rsidR="009B7DDD" w:rsidRDefault="009B7DDD">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A1FF" w14:textId="77777777" w:rsidR="009B7DDD" w:rsidRDefault="009B7DD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7A15E" w14:textId="77777777" w:rsidR="00DB1BF1" w:rsidRDefault="00DB1BF1" w:rsidP="000F23DD">
      <w:pPr>
        <w:spacing w:after="0" w:line="240" w:lineRule="auto"/>
      </w:pPr>
      <w:r>
        <w:separator/>
      </w:r>
    </w:p>
  </w:footnote>
  <w:footnote w:type="continuationSeparator" w:id="0">
    <w:p w14:paraId="23D82B5F" w14:textId="77777777" w:rsidR="00DB1BF1" w:rsidRDefault="00DB1BF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F961C" w14:textId="77777777" w:rsidR="009B7DDD" w:rsidRDefault="009B7DDD">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E01DDF" w:rsidRDefault="00DB1BF1" w:rsidP="00DA1B49">
    <w:pPr>
      <w:pStyle w:val="af9"/>
      <w:tabs>
        <w:tab w:val="clear" w:pos="4677"/>
        <w:tab w:val="clear" w:pos="9355"/>
        <w:tab w:val="left" w:pos="1190"/>
      </w:tabs>
    </w:pPr>
    <w:sdt>
      <w:sdtPr>
        <w:id w:val="-35579691"/>
        <w:docPartObj>
          <w:docPartGallery w:val="Page Numbers (Top of Page)"/>
          <w:docPartUnique/>
        </w:docPartObj>
      </w:sdtPr>
      <w:sdtEndPr/>
      <w:sdtContent>
        <w:r w:rsidR="00E01DDF">
          <w:fldChar w:fldCharType="begin"/>
        </w:r>
        <w:r w:rsidR="00E01DDF">
          <w:instrText>PAGE   \* MERGEFORMAT</w:instrText>
        </w:r>
        <w:r w:rsidR="00E01DDF">
          <w:fldChar w:fldCharType="separate"/>
        </w:r>
        <w:r w:rsidR="009B7DDD">
          <w:rPr>
            <w:noProof/>
          </w:rPr>
          <w:t>2</w:t>
        </w:r>
        <w:r w:rsidR="00E01DDF">
          <w:rPr>
            <w:noProof/>
          </w:rPr>
          <w:fldChar w:fldCharType="end"/>
        </w:r>
      </w:sdtContent>
    </w:sdt>
  </w:p>
  <w:p w14:paraId="3FA71CBA" w14:textId="77777777" w:rsidR="00E01DDF" w:rsidRPr="00BC242D" w:rsidRDefault="00E01DDF"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65D0E760" w14:textId="6A7C0CDC" w:rsidR="00E01DDF" w:rsidRPr="00C73FBB" w:rsidRDefault="008F1BDB" w:rsidP="00C73FBB">
    <w:pPr>
      <w:pStyle w:val="af9"/>
      <w:rPr>
        <w:rFonts w:ascii="Times New Roman" w:hAnsi="Times New Roman" w:cs="Times New Roman"/>
        <w:sz w:val="18"/>
        <w:szCs w:val="16"/>
      </w:rPr>
    </w:pPr>
    <w:r>
      <w:rPr>
        <w:rFonts w:ascii="Times New Roman" w:hAnsi="Times New Roman" w:cs="Times New Roman"/>
        <w:sz w:val="18"/>
        <w:szCs w:val="16"/>
      </w:rPr>
      <w:t>Понедельник</w:t>
    </w:r>
    <w:r w:rsidR="009B7DDD">
      <w:rPr>
        <w:rFonts w:ascii="Times New Roman" w:hAnsi="Times New Roman" w:cs="Times New Roman"/>
        <w:sz w:val="18"/>
        <w:szCs w:val="16"/>
      </w:rPr>
      <w:t>, 22 августа 2022 года, №84(740</w:t>
    </w:r>
    <w:bookmarkStart w:id="0" w:name="_GoBack"/>
    <w:bookmarkEnd w:id="0"/>
    <w:r w:rsidR="00E01DDF">
      <w:rPr>
        <w:rFonts w:ascii="Times New Roman" w:hAnsi="Times New Roman" w:cs="Times New Roman"/>
        <w:sz w:val="18"/>
        <w:szCs w:val="16"/>
      </w:rPr>
      <w:t xml:space="preserve">)                           </w:t>
    </w:r>
    <w:r w:rsidR="00E01DDF" w:rsidRPr="00BC242D">
      <w:rPr>
        <w:rFonts w:ascii="Times New Roman" w:hAnsi="Times New Roman" w:cs="Times New Roman"/>
        <w:sz w:val="18"/>
        <w:szCs w:val="16"/>
      </w:rPr>
      <w:t xml:space="preserve">                                                                                                                                                                                           </w:t>
    </w:r>
    <w:r w:rsidR="00E01DDF">
      <w:rPr>
        <w:rFonts w:ascii="Times New Roman" w:hAnsi="Times New Roman" w:cs="Times New Roman"/>
        <w:sz w:val="18"/>
        <w:szCs w:val="16"/>
      </w:rPr>
      <w:t xml:space="preserve">                      </w:t>
    </w:r>
    <w:r w:rsidR="00E01DDF" w:rsidRPr="00BC242D">
      <w:rPr>
        <w:rFonts w:ascii="Times New Roman" w:hAnsi="Times New Roman" w:cs="Times New Roman"/>
        <w:sz w:val="18"/>
        <w:szCs w:val="16"/>
      </w:rPr>
      <w:t>ОФИЦИАЛЬНО</w:t>
    </w:r>
    <w:r w:rsidR="00E01D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E01DDF" w:rsidRDefault="00E01DDF">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B548FB"/>
    <w:multiLevelType w:val="hybridMultilevel"/>
    <w:tmpl w:val="7D209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504211F"/>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9">
    <w:nsid w:val="50440CA2"/>
    <w:multiLevelType w:val="singleLevel"/>
    <w:tmpl w:val="2CAC0CE6"/>
    <w:lvl w:ilvl="0">
      <w:start w:val="1"/>
      <w:numFmt w:val="decimal"/>
      <w:pStyle w:val="ad"/>
      <w:lvlText w:val="%1)"/>
      <w:lvlJc w:val="left"/>
      <w:pPr>
        <w:tabs>
          <w:tab w:val="num" w:pos="1071"/>
        </w:tabs>
        <w:ind w:left="0" w:firstLine="709"/>
      </w:pPr>
    </w:lvl>
  </w:abstractNum>
  <w:abstractNum w:abstractNumId="60">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0856C1"/>
    <w:multiLevelType w:val="hybridMultilevel"/>
    <w:tmpl w:val="FE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2F85AE8"/>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7"/>
  </w:num>
  <w:num w:numId="3">
    <w:abstractNumId w:val="29"/>
  </w:num>
  <w:num w:numId="4">
    <w:abstractNumId w:val="52"/>
  </w:num>
  <w:num w:numId="5">
    <w:abstractNumId w:val="8"/>
  </w:num>
  <w:num w:numId="6">
    <w:abstractNumId w:val="70"/>
  </w:num>
  <w:num w:numId="7">
    <w:abstractNumId w:val="72"/>
  </w:num>
  <w:num w:numId="8">
    <w:abstractNumId w:val="45"/>
  </w:num>
  <w:num w:numId="9">
    <w:abstractNumId w:val="58"/>
  </w:num>
  <w:num w:numId="10">
    <w:abstractNumId w:val="4"/>
  </w:num>
  <w:num w:numId="11">
    <w:abstractNumId w:val="34"/>
  </w:num>
  <w:num w:numId="12">
    <w:abstractNumId w:val="5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9"/>
  </w:num>
  <w:num w:numId="20">
    <w:abstractNumId w:val="53"/>
  </w:num>
  <w:num w:numId="21">
    <w:abstractNumId w:val="7"/>
  </w:num>
  <w:num w:numId="22">
    <w:abstractNumId w:val="80"/>
  </w:num>
  <w:num w:numId="23">
    <w:abstractNumId w:val="71"/>
  </w:num>
  <w:num w:numId="24">
    <w:abstractNumId w:val="43"/>
  </w:num>
  <w:num w:numId="25">
    <w:abstractNumId w:val="36"/>
  </w:num>
  <w:num w:numId="26">
    <w:abstractNumId w:val="68"/>
  </w:num>
  <w:num w:numId="27">
    <w:abstractNumId w:val="46"/>
  </w:num>
  <w:num w:numId="28">
    <w:abstractNumId w:val="82"/>
  </w:num>
  <w:num w:numId="29">
    <w:abstractNumId w:val="35"/>
  </w:num>
  <w:num w:numId="30">
    <w:abstractNumId w:val="75"/>
  </w:num>
  <w:num w:numId="31">
    <w:abstractNumId w:val="37"/>
  </w:num>
  <w:num w:numId="32">
    <w:abstractNumId w:val="55"/>
  </w:num>
  <w:num w:numId="33">
    <w:abstractNumId w:val="76"/>
  </w:num>
  <w:num w:numId="34">
    <w:abstractNumId w:val="74"/>
  </w:num>
  <w:num w:numId="35">
    <w:abstractNumId w:val="39"/>
  </w:num>
  <w:num w:numId="36">
    <w:abstractNumId w:val="49"/>
  </w:num>
  <w:num w:numId="37">
    <w:abstractNumId w:val="57"/>
  </w:num>
  <w:num w:numId="38">
    <w:abstractNumId w:val="30"/>
  </w:num>
  <w:num w:numId="39">
    <w:abstractNumId w:val="51"/>
  </w:num>
  <w:num w:numId="40">
    <w:abstractNumId w:val="41"/>
  </w:num>
  <w:num w:numId="41">
    <w:abstractNumId w:val="67"/>
  </w:num>
  <w:num w:numId="42">
    <w:abstractNumId w:val="77"/>
  </w:num>
  <w:num w:numId="43">
    <w:abstractNumId w:val="32"/>
  </w:num>
  <w:num w:numId="44">
    <w:abstractNumId w:val="69"/>
  </w:num>
  <w:num w:numId="45">
    <w:abstractNumId w:val="65"/>
  </w:num>
  <w:num w:numId="46">
    <w:abstractNumId w:val="54"/>
  </w:num>
  <w:num w:numId="47">
    <w:abstractNumId w:val="56"/>
  </w:num>
  <w:num w:numId="48">
    <w:abstractNumId w:val="42"/>
  </w:num>
  <w:num w:numId="49">
    <w:abstractNumId w:val="48"/>
  </w:num>
  <w:num w:numId="50">
    <w:abstractNumId w:val="33"/>
  </w:num>
  <w:num w:numId="51">
    <w:abstractNumId w:val="31"/>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40"/>
  </w:num>
  <w:num w:numId="58">
    <w:abstractNumId w:val="38"/>
  </w:num>
  <w:num w:numId="59">
    <w:abstractNumId w:val="66"/>
  </w:num>
  <w:num w:numId="60">
    <w:abstractNumId w:val="26"/>
  </w:num>
  <w:num w:numId="61">
    <w:abstractNumId w:val="60"/>
  </w:num>
  <w:num w:numId="62">
    <w:abstractNumId w:val="64"/>
  </w:num>
  <w:num w:numId="63">
    <w:abstractNumId w:val="28"/>
  </w:num>
  <w:num w:numId="64">
    <w:abstractNumId w:val="50"/>
  </w:num>
  <w:num w:numId="65">
    <w:abstractNumId w:val="78"/>
  </w:num>
  <w:num w:numId="66">
    <w:abstractNumId w:val="61"/>
  </w:num>
  <w:num w:numId="67">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3D"/>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5E"/>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DBD"/>
    <w:rsid w:val="002B7E1B"/>
    <w:rsid w:val="002C008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81"/>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608"/>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2EF"/>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4AD"/>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740"/>
    <w:rsid w:val="008B2873"/>
    <w:rsid w:val="008B28BE"/>
    <w:rsid w:val="008B296D"/>
    <w:rsid w:val="008B29C2"/>
    <w:rsid w:val="008B2B6D"/>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088"/>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BDB"/>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7C6"/>
    <w:rsid w:val="00911810"/>
    <w:rsid w:val="00911861"/>
    <w:rsid w:val="00911BC7"/>
    <w:rsid w:val="00911BD0"/>
    <w:rsid w:val="00911D01"/>
    <w:rsid w:val="00911D13"/>
    <w:rsid w:val="00912075"/>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0F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DDD"/>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BB5"/>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CA6"/>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17"/>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BF1"/>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599"/>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657A-FF1B-461B-B942-2B443006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12284</TotalTime>
  <Pages>1</Pages>
  <Words>4658</Words>
  <Characters>26556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23</cp:revision>
  <cp:lastPrinted>2022-08-02T11:13:00Z</cp:lastPrinted>
  <dcterms:created xsi:type="dcterms:W3CDTF">2022-02-09T06:24:00Z</dcterms:created>
  <dcterms:modified xsi:type="dcterms:W3CDTF">2022-09-14T04:43:00Z</dcterms:modified>
</cp:coreProperties>
</file>